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6C3435" w14:textId="44C9D631" w:rsidR="00673643" w:rsidRPr="001418A8" w:rsidRDefault="00673643" w:rsidP="00982969">
      <w:pPr>
        <w:ind w:right="1327"/>
        <w:rPr>
          <w:rFonts w:ascii="Times New Roman" w:hAnsi="Times New Roman" w:cs="Times New Roman"/>
          <w:color w:val="000000" w:themeColor="text1"/>
          <w:szCs w:val="24"/>
        </w:rPr>
      </w:pPr>
    </w:p>
    <w:p w14:paraId="704990DE" w14:textId="55792975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18A8">
        <w:rPr>
          <w:rFonts w:ascii="Times New Roman" w:hAnsi="Times New Roman" w:cs="Times New Roman"/>
          <w:color w:val="000000" w:themeColor="text1"/>
          <w:szCs w:val="24"/>
        </w:rPr>
        <w:tab/>
        <w:t xml:space="preserve">Na temelju </w:t>
      </w:r>
      <w:r w:rsidR="00701600">
        <w:rPr>
          <w:rFonts w:ascii="Times New Roman" w:hAnsi="Times New Roman" w:cs="Times New Roman"/>
          <w:color w:val="000000" w:themeColor="text1"/>
          <w:szCs w:val="24"/>
        </w:rPr>
        <w:t xml:space="preserve">Odluke o davanju na korištenje javnih površina („Službene novine Općine Vrsar-Orsera“, broj: 4/17, 12/19, 2/21 i 2/22), odredbi Odluke o porezima Općine Vrsar-Orsera („Službene novine Općine Vrsar-Orsera“, broj: 4/21) i </w:t>
      </w:r>
      <w:r w:rsidR="00F262FA" w:rsidRPr="00701600">
        <w:rPr>
          <w:rFonts w:ascii="Times New Roman" w:hAnsi="Times New Roman" w:cs="Times New Roman"/>
          <w:color w:val="000000" w:themeColor="text1"/>
          <w:szCs w:val="24"/>
        </w:rPr>
        <w:t xml:space="preserve">Odluke </w:t>
      </w:r>
      <w:r w:rsidR="00701600">
        <w:rPr>
          <w:rFonts w:ascii="Times New Roman" w:hAnsi="Times New Roman" w:cs="Times New Roman"/>
          <w:color w:val="000000" w:themeColor="text1"/>
          <w:szCs w:val="24"/>
        </w:rPr>
        <w:t xml:space="preserve">općinskog </w:t>
      </w:r>
      <w:r w:rsidR="00F262FA" w:rsidRPr="00701600">
        <w:rPr>
          <w:rFonts w:ascii="Times New Roman" w:hAnsi="Times New Roman" w:cs="Times New Roman"/>
          <w:color w:val="000000" w:themeColor="text1"/>
          <w:szCs w:val="24"/>
        </w:rPr>
        <w:t xml:space="preserve">načelnika </w:t>
      </w:r>
      <w:r w:rsidR="00701600" w:rsidRPr="00701600">
        <w:rPr>
          <w:rFonts w:ascii="Times New Roman" w:hAnsi="Times New Roman" w:cs="Times New Roman"/>
          <w:color w:val="000000" w:themeColor="text1"/>
          <w:szCs w:val="24"/>
        </w:rPr>
        <w:t>KLASA: 363-01/22-01/87, Ur broj: 2163-40-01-03/35-22-2</w:t>
      </w:r>
      <w:r w:rsidR="0033470D" w:rsidRPr="001418A8">
        <w:rPr>
          <w:rFonts w:ascii="Times New Roman" w:hAnsi="Times New Roman" w:cs="Times New Roman"/>
          <w:color w:val="000000" w:themeColor="text1"/>
          <w:szCs w:val="24"/>
        </w:rPr>
        <w:t>,</w:t>
      </w:r>
      <w:r w:rsidR="00B3360A" w:rsidRPr="001418A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E3028" w:rsidRPr="001418A8">
        <w:rPr>
          <w:rFonts w:ascii="Times New Roman" w:hAnsi="Times New Roman" w:cs="Times New Roman"/>
          <w:color w:val="000000" w:themeColor="text1"/>
          <w:szCs w:val="24"/>
        </w:rPr>
        <w:t>Komisija za dodjelu na korištenje javnih površina</w:t>
      </w:r>
      <w:r w:rsidRPr="001418A8">
        <w:rPr>
          <w:rFonts w:ascii="Times New Roman" w:hAnsi="Times New Roman" w:cs="Times New Roman"/>
          <w:color w:val="000000" w:themeColor="text1"/>
          <w:szCs w:val="24"/>
        </w:rPr>
        <w:t xml:space="preserve"> Općine Vrsar-Orsera</w:t>
      </w:r>
      <w:r w:rsidR="00B3360A" w:rsidRPr="001418A8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33470D" w:rsidRPr="001418A8">
        <w:rPr>
          <w:rFonts w:ascii="Times New Roman" w:hAnsi="Times New Roman" w:cs="Times New Roman"/>
          <w:color w:val="000000" w:themeColor="text1"/>
          <w:szCs w:val="24"/>
        </w:rPr>
        <w:t xml:space="preserve">objavljuje: </w:t>
      </w:r>
    </w:p>
    <w:p w14:paraId="704990DF" w14:textId="77777777" w:rsidR="00F10E2B" w:rsidRPr="001418A8" w:rsidRDefault="00F10E2B" w:rsidP="00982969">
      <w:pPr>
        <w:ind w:right="132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18A8">
        <w:rPr>
          <w:rFonts w:ascii="Times New Roman" w:hAnsi="Times New Roman" w:cs="Times New Roman"/>
          <w:color w:val="000000" w:themeColor="text1"/>
          <w:szCs w:val="24"/>
        </w:rPr>
        <w:t xml:space="preserve">    </w:t>
      </w:r>
    </w:p>
    <w:p w14:paraId="56F35FAE" w14:textId="77777777" w:rsidR="00665ACF" w:rsidRDefault="00F10E2B" w:rsidP="00665ACF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418A8">
        <w:rPr>
          <w:rFonts w:ascii="Times New Roman" w:hAnsi="Times New Roman" w:cs="Times New Roman"/>
          <w:b/>
          <w:color w:val="000000" w:themeColor="text1"/>
          <w:szCs w:val="24"/>
        </w:rPr>
        <w:t>NATJEČAJ</w:t>
      </w:r>
    </w:p>
    <w:p w14:paraId="704990E3" w14:textId="1272BE18" w:rsidR="00F10E2B" w:rsidRPr="001418A8" w:rsidRDefault="00F10E2B" w:rsidP="00665ACF">
      <w:pPr>
        <w:tabs>
          <w:tab w:val="left" w:pos="3960"/>
        </w:tabs>
        <w:ind w:right="46"/>
        <w:jc w:val="center"/>
        <w:rPr>
          <w:rFonts w:ascii="Times New Roman" w:hAnsi="Times New Roman" w:cs="Times New Roman"/>
          <w:color w:val="000000" w:themeColor="text1"/>
          <w:szCs w:val="24"/>
        </w:rPr>
      </w:pPr>
      <w:r w:rsidRPr="001418A8">
        <w:rPr>
          <w:rFonts w:ascii="Times New Roman" w:hAnsi="Times New Roman" w:cs="Times New Roman"/>
          <w:color w:val="000000" w:themeColor="text1"/>
          <w:szCs w:val="24"/>
        </w:rPr>
        <w:t xml:space="preserve">za dodjelu na korištenje javnih površina za postavljanje </w:t>
      </w:r>
      <w:bookmarkStart w:id="0" w:name="_Hlk103684972"/>
      <w:r w:rsidR="006E3028" w:rsidRPr="001418A8">
        <w:rPr>
          <w:rFonts w:ascii="Times New Roman" w:hAnsi="Times New Roman" w:cs="Times New Roman"/>
          <w:color w:val="000000" w:themeColor="text1"/>
          <w:szCs w:val="24"/>
        </w:rPr>
        <w:t xml:space="preserve">ugostiteljskih štandova za vrijeme trajanja ribarskih fešti </w:t>
      </w:r>
      <w:bookmarkEnd w:id="0"/>
      <w:r w:rsidRPr="001418A8">
        <w:rPr>
          <w:rFonts w:ascii="Times New Roman" w:hAnsi="Times New Roman" w:cs="Times New Roman"/>
          <w:color w:val="000000" w:themeColor="text1"/>
          <w:szCs w:val="24"/>
        </w:rPr>
        <w:t>na području općine Vrsar-Orsera</w:t>
      </w:r>
    </w:p>
    <w:p w14:paraId="704990E4" w14:textId="77777777" w:rsidR="00F10E2B" w:rsidRPr="005B4A10" w:rsidRDefault="00F10E2B" w:rsidP="00982969">
      <w:pPr>
        <w:ind w:right="1327"/>
        <w:jc w:val="both"/>
        <w:rPr>
          <w:rFonts w:ascii="Times New Roman" w:hAnsi="Times New Roman" w:cs="Times New Roman"/>
          <w:szCs w:val="24"/>
          <w:u w:val="single"/>
        </w:rPr>
      </w:pPr>
    </w:p>
    <w:p w14:paraId="305875D0" w14:textId="536AA10F" w:rsidR="005B4A10" w:rsidRPr="005B4A10" w:rsidRDefault="005B4A10" w:rsidP="00982969">
      <w:pPr>
        <w:ind w:right="1327"/>
        <w:jc w:val="both"/>
        <w:rPr>
          <w:rFonts w:ascii="Times New Roman" w:hAnsi="Times New Roman" w:cs="Times New Roman"/>
          <w:szCs w:val="24"/>
        </w:rPr>
      </w:pPr>
      <w:r w:rsidRPr="005B4A10">
        <w:rPr>
          <w:rFonts w:ascii="Times New Roman" w:hAnsi="Times New Roman" w:cs="Times New Roman"/>
          <w:szCs w:val="24"/>
        </w:rPr>
        <w:t>PREDMET NATJEČAJA:</w:t>
      </w:r>
    </w:p>
    <w:p w14:paraId="03805505" w14:textId="67789557" w:rsidR="00665ACF" w:rsidRDefault="00665ACF" w:rsidP="00665ACF">
      <w:pPr>
        <w:ind w:right="-2" w:firstLine="284"/>
        <w:jc w:val="both"/>
        <w:rPr>
          <w:rFonts w:ascii="Times New Roman" w:hAnsi="Times New Roman" w:cs="Times New Roman"/>
          <w:color w:val="000000" w:themeColor="text1"/>
          <w:szCs w:val="24"/>
        </w:rPr>
      </w:pPr>
      <w:r>
        <w:rPr>
          <w:rFonts w:ascii="Times New Roman" w:hAnsi="Times New Roman" w:cs="Times New Roman"/>
          <w:szCs w:val="24"/>
        </w:rPr>
        <w:t xml:space="preserve"> </w:t>
      </w:r>
      <w:r w:rsidR="005B4A10" w:rsidRPr="005B4A10">
        <w:rPr>
          <w:rFonts w:ascii="Times New Roman" w:hAnsi="Times New Roman" w:cs="Times New Roman"/>
          <w:szCs w:val="24"/>
        </w:rPr>
        <w:t xml:space="preserve">Javna površina za </w:t>
      </w:r>
      <w:r w:rsidR="005B4A10" w:rsidRPr="005B4A10">
        <w:rPr>
          <w:rFonts w:ascii="Times New Roman" w:hAnsi="Times New Roman" w:cs="Times New Roman"/>
          <w:color w:val="000000" w:themeColor="text1"/>
          <w:szCs w:val="24"/>
        </w:rPr>
        <w:t xml:space="preserve">postavljanje ugostiteljskih štandova 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u Vrsaru, na obali M. Tita, </w:t>
      </w:r>
      <w:r w:rsidR="005B4A10" w:rsidRPr="005B4A10">
        <w:rPr>
          <w:rFonts w:ascii="Times New Roman" w:hAnsi="Times New Roman" w:cs="Times New Roman"/>
          <w:color w:val="000000" w:themeColor="text1"/>
          <w:szCs w:val="24"/>
        </w:rPr>
        <w:t>za vrijeme trajanja ribarskih fešti</w:t>
      </w:r>
      <w:r>
        <w:rPr>
          <w:rFonts w:ascii="Times New Roman" w:hAnsi="Times New Roman" w:cs="Times New Roman"/>
          <w:color w:val="000000" w:themeColor="text1"/>
          <w:szCs w:val="24"/>
        </w:rPr>
        <w:t>,</w:t>
      </w:r>
      <w:r w:rsidR="005B4A10" w:rsidRPr="005B4A10">
        <w:rPr>
          <w:rFonts w:ascii="Times New Roman" w:hAnsi="Times New Roman" w:cs="Times New Roman"/>
          <w:color w:val="000000" w:themeColor="text1"/>
          <w:szCs w:val="24"/>
        </w:rPr>
        <w:t xml:space="preserve"> u </w:t>
      </w:r>
      <w:r w:rsidR="00A339EA">
        <w:rPr>
          <w:rFonts w:ascii="Times New Roman" w:hAnsi="Times New Roman" w:cs="Times New Roman"/>
          <w:color w:val="000000" w:themeColor="text1"/>
          <w:szCs w:val="24"/>
        </w:rPr>
        <w:t>o</w:t>
      </w:r>
      <w:r w:rsidR="005B4A10" w:rsidRPr="005B4A10">
        <w:rPr>
          <w:rFonts w:ascii="Times New Roman" w:hAnsi="Times New Roman" w:cs="Times New Roman"/>
          <w:color w:val="000000" w:themeColor="text1"/>
          <w:szCs w:val="24"/>
        </w:rPr>
        <w:t>rganizaciji Turističke zajednice općine Vrsar i Općine Vrsar-Orsera</w:t>
      </w:r>
      <w:r>
        <w:rPr>
          <w:rFonts w:ascii="Times New Roman" w:hAnsi="Times New Roman" w:cs="Times New Roman"/>
          <w:color w:val="000000" w:themeColor="text1"/>
          <w:szCs w:val="24"/>
        </w:rPr>
        <w:t>, sukladno tematskim pozicijama kako slijedi:</w:t>
      </w:r>
    </w:p>
    <w:p w14:paraId="5986FBFA" w14:textId="4C9BCC90" w:rsidR="00665ACF" w:rsidRPr="008F3E2C" w:rsidRDefault="00665ACF" w:rsidP="00665ACF">
      <w:pPr>
        <w:ind w:left="1416"/>
        <w:rPr>
          <w:rFonts w:ascii="Times New Roman" w:hAnsi="Times New Roman" w:cs="Times New Roman"/>
        </w:rPr>
      </w:pPr>
      <w:r w:rsidRPr="008F3E2C">
        <w:rPr>
          <w:rFonts w:ascii="Times New Roman" w:hAnsi="Times New Roman" w:cs="Times New Roman"/>
        </w:rPr>
        <w:tab/>
      </w:r>
      <w:r w:rsidRPr="008F3E2C">
        <w:rPr>
          <w:rFonts w:ascii="Times New Roman" w:hAnsi="Times New Roman" w:cs="Times New Roman"/>
        </w:rPr>
        <w:tab/>
      </w:r>
      <w:r w:rsidRPr="008F3E2C">
        <w:rPr>
          <w:rFonts w:ascii="Times New Roman" w:hAnsi="Times New Roman" w:cs="Times New Roman"/>
        </w:rPr>
        <w:tab/>
      </w:r>
      <w:r w:rsidRPr="008F3E2C">
        <w:rPr>
          <w:rFonts w:ascii="Times New Roman" w:hAnsi="Times New Roman" w:cs="Times New Roman"/>
        </w:rPr>
        <w:tab/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4955"/>
        <w:gridCol w:w="4956"/>
      </w:tblGrid>
      <w:tr w:rsidR="00665ACF" w14:paraId="19EEC9D8" w14:textId="77777777" w:rsidTr="00665ACF">
        <w:tc>
          <w:tcPr>
            <w:tcW w:w="4955" w:type="dxa"/>
          </w:tcPr>
          <w:p w14:paraId="5D85381F" w14:textId="28B66BDE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>Pozicija broj 201: Brodet</w:t>
            </w:r>
          </w:p>
        </w:tc>
        <w:tc>
          <w:tcPr>
            <w:tcW w:w="4956" w:type="dxa"/>
          </w:tcPr>
          <w:p w14:paraId="63529939" w14:textId="3A6CAA7F" w:rsidR="00665ACF" w:rsidRDefault="00665ACF" w:rsidP="00665ACF">
            <w:pPr>
              <w:ind w:right="132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8F3E2C">
              <w:rPr>
                <w:rFonts w:ascii="Times New Roman" w:hAnsi="Times New Roman" w:cs="Times New Roman"/>
              </w:rPr>
              <w:t>broj 205: Školjke</w:t>
            </w:r>
          </w:p>
          <w:p w14:paraId="5AC6DBE5" w14:textId="1C8CDEF8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5ACF" w14:paraId="45AB388A" w14:textId="77777777" w:rsidTr="00665ACF">
        <w:tc>
          <w:tcPr>
            <w:tcW w:w="4955" w:type="dxa"/>
          </w:tcPr>
          <w:p w14:paraId="78C21B4A" w14:textId="78BA25FF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8F3E2C">
              <w:rPr>
                <w:rFonts w:ascii="Times New Roman" w:hAnsi="Times New Roman" w:cs="Times New Roman"/>
              </w:rPr>
              <w:t>broj 202: F</w:t>
            </w:r>
            <w:r>
              <w:rPr>
                <w:rFonts w:ascii="Times New Roman" w:hAnsi="Times New Roman" w:cs="Times New Roman"/>
              </w:rPr>
              <w:t>r</w:t>
            </w:r>
            <w:r w:rsidRPr="008F3E2C">
              <w:rPr>
                <w:rFonts w:ascii="Times New Roman" w:hAnsi="Times New Roman" w:cs="Times New Roman"/>
              </w:rPr>
              <w:t>itto misto</w:t>
            </w:r>
          </w:p>
        </w:tc>
        <w:tc>
          <w:tcPr>
            <w:tcW w:w="4956" w:type="dxa"/>
          </w:tcPr>
          <w:p w14:paraId="2C9F0E6A" w14:textId="20599B7C" w:rsidR="00665ACF" w:rsidRPr="008F3E2C" w:rsidRDefault="00665ACF" w:rsidP="0066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8F3E2C">
              <w:rPr>
                <w:rFonts w:ascii="Times New Roman" w:hAnsi="Times New Roman" w:cs="Times New Roman"/>
              </w:rPr>
              <w:t>broj 206: Bijela riba</w:t>
            </w:r>
          </w:p>
          <w:p w14:paraId="499DCC16" w14:textId="77777777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5ACF" w14:paraId="238C139F" w14:textId="77777777" w:rsidTr="00665ACF">
        <w:tc>
          <w:tcPr>
            <w:tcW w:w="4955" w:type="dxa"/>
          </w:tcPr>
          <w:p w14:paraId="54A4EA16" w14:textId="6A9F8520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8F3E2C">
              <w:rPr>
                <w:rFonts w:ascii="Times New Roman" w:hAnsi="Times New Roman" w:cs="Times New Roman"/>
              </w:rPr>
              <w:t>broj 203: Plava riba</w:t>
            </w:r>
          </w:p>
        </w:tc>
        <w:tc>
          <w:tcPr>
            <w:tcW w:w="4956" w:type="dxa"/>
          </w:tcPr>
          <w:p w14:paraId="0735332F" w14:textId="50C355A4" w:rsidR="00665ACF" w:rsidRPr="008F3E2C" w:rsidRDefault="00665ACF" w:rsidP="00665AC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8F3E2C">
              <w:rPr>
                <w:rFonts w:ascii="Times New Roman" w:hAnsi="Times New Roman" w:cs="Times New Roman"/>
              </w:rPr>
              <w:t>broj 207: Plava riba</w:t>
            </w:r>
          </w:p>
          <w:p w14:paraId="55B533AB" w14:textId="77777777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</w:p>
        </w:tc>
      </w:tr>
      <w:tr w:rsidR="00665ACF" w14:paraId="70A572E4" w14:textId="77777777" w:rsidTr="00665ACF">
        <w:tc>
          <w:tcPr>
            <w:tcW w:w="4955" w:type="dxa"/>
          </w:tcPr>
          <w:p w14:paraId="4FD96ED6" w14:textId="4C276355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665ACF">
              <w:rPr>
                <w:rFonts w:ascii="Times New Roman" w:hAnsi="Times New Roman" w:cs="Times New Roman"/>
                <w:color w:val="000000" w:themeColor="text1"/>
                <w:szCs w:val="24"/>
              </w:rPr>
              <w:t>broj 204: Glavonošci</w:t>
            </w:r>
            <w:r w:rsidRPr="008F3E2C">
              <w:rPr>
                <w:rFonts w:ascii="Times New Roman" w:hAnsi="Times New Roman" w:cs="Times New Roman"/>
              </w:rPr>
              <w:tab/>
            </w:r>
          </w:p>
        </w:tc>
        <w:tc>
          <w:tcPr>
            <w:tcW w:w="4956" w:type="dxa"/>
          </w:tcPr>
          <w:p w14:paraId="637DEACC" w14:textId="0E2AC5C1" w:rsidR="00665ACF" w:rsidRDefault="00665ACF" w:rsidP="00665ACF">
            <w:pPr>
              <w:ind w:right="1327"/>
              <w:rPr>
                <w:rFonts w:ascii="Times New Roman" w:hAnsi="Times New Roman" w:cs="Times New Roman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4"/>
              </w:rPr>
              <w:t xml:space="preserve">Pozicija </w:t>
            </w:r>
            <w:r w:rsidRPr="008F3E2C">
              <w:rPr>
                <w:rFonts w:ascii="Times New Roman" w:hAnsi="Times New Roman" w:cs="Times New Roman"/>
              </w:rPr>
              <w:t>broj 208: Bijela riba</w:t>
            </w:r>
          </w:p>
        </w:tc>
      </w:tr>
    </w:tbl>
    <w:p w14:paraId="6B042C52" w14:textId="77777777" w:rsidR="005B4A10" w:rsidRPr="005B4A10" w:rsidRDefault="005B4A10" w:rsidP="00982969">
      <w:pPr>
        <w:ind w:right="1327"/>
        <w:jc w:val="both"/>
        <w:rPr>
          <w:rFonts w:ascii="Times New Roman" w:hAnsi="Times New Roman" w:cs="Times New Roman"/>
          <w:szCs w:val="24"/>
        </w:rPr>
      </w:pPr>
    </w:p>
    <w:p w14:paraId="6C1F5DA1" w14:textId="77777777" w:rsidR="005B4A10" w:rsidRPr="005B4A10" w:rsidRDefault="005B4A10" w:rsidP="00982969">
      <w:pPr>
        <w:ind w:right="1327"/>
        <w:jc w:val="both"/>
        <w:rPr>
          <w:rFonts w:ascii="Times New Roman" w:hAnsi="Times New Roman" w:cs="Times New Roman"/>
          <w:szCs w:val="24"/>
        </w:rPr>
      </w:pPr>
      <w:r w:rsidRPr="005B4A10">
        <w:rPr>
          <w:rFonts w:ascii="Times New Roman" w:hAnsi="Times New Roman" w:cs="Times New Roman"/>
          <w:szCs w:val="24"/>
        </w:rPr>
        <w:t>POČETNA CIJENA:</w:t>
      </w:r>
    </w:p>
    <w:p w14:paraId="704990E6" w14:textId="18060F16" w:rsidR="00F10E2B" w:rsidRPr="005B4A10" w:rsidRDefault="005B4A10" w:rsidP="00665ACF">
      <w:pPr>
        <w:ind w:left="284" w:right="1327" w:hanging="284"/>
        <w:jc w:val="both"/>
        <w:rPr>
          <w:rFonts w:ascii="Times New Roman" w:hAnsi="Times New Roman" w:cs="Times New Roman"/>
          <w:szCs w:val="24"/>
        </w:rPr>
      </w:pPr>
      <w:r w:rsidRPr="005B4A10">
        <w:rPr>
          <w:rFonts w:ascii="Times New Roman" w:hAnsi="Times New Roman" w:cs="Times New Roman"/>
          <w:szCs w:val="24"/>
        </w:rPr>
        <w:t xml:space="preserve">- </w:t>
      </w:r>
      <w:r w:rsidR="00665ACF">
        <w:rPr>
          <w:rFonts w:ascii="Times New Roman" w:hAnsi="Times New Roman" w:cs="Times New Roman"/>
          <w:szCs w:val="24"/>
        </w:rPr>
        <w:t xml:space="preserve">   </w:t>
      </w:r>
      <w:r w:rsidRPr="005B4A10">
        <w:rPr>
          <w:rFonts w:ascii="Times New Roman" w:hAnsi="Times New Roman" w:cs="Times New Roman"/>
          <w:szCs w:val="24"/>
        </w:rPr>
        <w:t xml:space="preserve">4.860,00 kn </w:t>
      </w:r>
      <w:r>
        <w:rPr>
          <w:rFonts w:ascii="Times New Roman" w:hAnsi="Times New Roman" w:cs="Times New Roman"/>
          <w:szCs w:val="24"/>
        </w:rPr>
        <w:t xml:space="preserve">sezonski </w:t>
      </w:r>
      <w:r w:rsidRPr="005B4A10">
        <w:rPr>
          <w:rFonts w:ascii="Times New Roman" w:hAnsi="Times New Roman" w:cs="Times New Roman"/>
          <w:szCs w:val="24"/>
        </w:rPr>
        <w:t>(</w:t>
      </w:r>
      <w:r>
        <w:rPr>
          <w:rFonts w:ascii="Times New Roman" w:hAnsi="Times New Roman" w:cs="Times New Roman"/>
          <w:szCs w:val="24"/>
        </w:rPr>
        <w:t xml:space="preserve">u periodu </w:t>
      </w:r>
      <w:r w:rsidRPr="005B4A10">
        <w:rPr>
          <w:rFonts w:ascii="Times New Roman" w:hAnsi="Times New Roman" w:cs="Times New Roman"/>
          <w:szCs w:val="24"/>
        </w:rPr>
        <w:t>01.04.-30.09.)</w:t>
      </w:r>
      <w:r>
        <w:rPr>
          <w:rFonts w:ascii="Times New Roman" w:hAnsi="Times New Roman" w:cs="Times New Roman"/>
          <w:szCs w:val="24"/>
        </w:rPr>
        <w:t xml:space="preserve"> za pojedinu poziciju</w:t>
      </w:r>
      <w:r w:rsidR="00665ACF">
        <w:rPr>
          <w:rFonts w:ascii="Times New Roman" w:hAnsi="Times New Roman" w:cs="Times New Roman"/>
          <w:szCs w:val="24"/>
        </w:rPr>
        <w:t>.</w:t>
      </w:r>
      <w:r w:rsidR="00F10E2B" w:rsidRPr="005B4A10">
        <w:rPr>
          <w:rFonts w:ascii="Times New Roman" w:hAnsi="Times New Roman" w:cs="Times New Roman"/>
          <w:szCs w:val="24"/>
        </w:rPr>
        <w:tab/>
      </w:r>
    </w:p>
    <w:p w14:paraId="3C48374C" w14:textId="77777777" w:rsidR="005B4A10" w:rsidRDefault="005B4A10" w:rsidP="00982969">
      <w:pPr>
        <w:rPr>
          <w:rFonts w:ascii="Times New Roman" w:hAnsi="Times New Roman" w:cs="Times New Roman"/>
          <w:szCs w:val="24"/>
        </w:rPr>
      </w:pPr>
    </w:p>
    <w:p w14:paraId="704990E8" w14:textId="703BAC27" w:rsidR="000F31F3" w:rsidRPr="001418A8" w:rsidRDefault="000F31F3" w:rsidP="00982969">
      <w:pPr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KARAKTERISTIKE ŠTANDOVA</w:t>
      </w:r>
    </w:p>
    <w:p w14:paraId="49CACC2A" w14:textId="603ACE41" w:rsidR="006E3028" w:rsidRPr="00870953" w:rsidRDefault="006E3028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70953">
        <w:rPr>
          <w:rFonts w:ascii="Times New Roman" w:hAnsi="Times New Roman" w:cs="Times New Roman"/>
          <w:color w:val="000000" w:themeColor="text1"/>
          <w:szCs w:val="24"/>
        </w:rPr>
        <w:t xml:space="preserve">Ukupna dimenzija javne površine koja se daje na korištenje (uključujući radnu poziciju) je 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 xml:space="preserve">18 </w:t>
      </w:r>
      <w:r w:rsidRPr="00870953">
        <w:rPr>
          <w:rFonts w:ascii="Times New Roman" w:hAnsi="Times New Roman" w:cs="Times New Roman"/>
          <w:color w:val="000000" w:themeColor="text1"/>
          <w:szCs w:val="24"/>
        </w:rPr>
        <w:t>m</w:t>
      </w:r>
      <w:r w:rsidRPr="00870953">
        <w:rPr>
          <w:rFonts w:ascii="Times New Roman" w:hAnsi="Times New Roman" w:cs="Times New Roman"/>
          <w:color w:val="000000" w:themeColor="text1"/>
          <w:szCs w:val="24"/>
          <w:vertAlign w:val="superscript"/>
        </w:rPr>
        <w:t>2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 xml:space="preserve">, odnosno </w:t>
      </w:r>
      <w:r w:rsidRPr="00870953">
        <w:rPr>
          <w:rFonts w:ascii="Times New Roman" w:hAnsi="Times New Roman" w:cs="Times New Roman"/>
          <w:color w:val="000000" w:themeColor="text1"/>
          <w:szCs w:val="24"/>
        </w:rPr>
        <w:t>6x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>3</w:t>
      </w:r>
      <w:r w:rsidRPr="00870953">
        <w:rPr>
          <w:rFonts w:ascii="Times New Roman" w:hAnsi="Times New Roman" w:cs="Times New Roman"/>
          <w:color w:val="000000" w:themeColor="text1"/>
          <w:szCs w:val="24"/>
        </w:rPr>
        <w:t>m.</w:t>
      </w:r>
    </w:p>
    <w:p w14:paraId="704990EB" w14:textId="77777777" w:rsidR="005F08B7" w:rsidRPr="001418A8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R</w:t>
      </w:r>
      <w:r w:rsidR="005F08B7" w:rsidRPr="001418A8">
        <w:rPr>
          <w:rFonts w:ascii="Times New Roman" w:hAnsi="Times New Roman" w:cs="Times New Roman"/>
          <w:szCs w:val="24"/>
        </w:rPr>
        <w:t>adna pozicija uključuje slijedeću osnovnu opremu:</w:t>
      </w:r>
    </w:p>
    <w:p w14:paraId="704990EC" w14:textId="1908517C" w:rsidR="004F3528" w:rsidRPr="001418A8" w:rsidRDefault="005F08B7" w:rsidP="00665ACF">
      <w:pPr>
        <w:numPr>
          <w:ilvl w:val="0"/>
          <w:numId w:val="1"/>
        </w:numPr>
        <w:tabs>
          <w:tab w:val="clear" w:pos="360"/>
        </w:tabs>
        <w:ind w:left="567" w:right="59" w:hanging="141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tri radna stola dužine 160, širine 70 cm</w:t>
      </w:r>
      <w:r w:rsidR="004F3528" w:rsidRPr="001418A8">
        <w:rPr>
          <w:rFonts w:ascii="Times New Roman" w:hAnsi="Times New Roman" w:cs="Times New Roman"/>
          <w:szCs w:val="24"/>
        </w:rPr>
        <w:t xml:space="preserve"> – osigurava TZO Vrsar</w:t>
      </w:r>
      <w:r w:rsidR="0013572F">
        <w:rPr>
          <w:rFonts w:ascii="Times New Roman" w:hAnsi="Times New Roman" w:cs="Times New Roman"/>
          <w:szCs w:val="24"/>
        </w:rPr>
        <w:t>,</w:t>
      </w:r>
    </w:p>
    <w:p w14:paraId="704990ED" w14:textId="1C2DFC89" w:rsidR="004F3528" w:rsidRPr="001418A8" w:rsidRDefault="005F08B7" w:rsidP="00665ACF">
      <w:pPr>
        <w:numPr>
          <w:ilvl w:val="0"/>
          <w:numId w:val="1"/>
        </w:numPr>
        <w:tabs>
          <w:tab w:val="clear" w:pos="360"/>
          <w:tab w:val="num" w:pos="1068"/>
        </w:tabs>
        <w:ind w:left="567" w:right="59" w:hanging="141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sun</w:t>
      </w:r>
      <w:r w:rsidR="00665ACF">
        <w:rPr>
          <w:rFonts w:ascii="Times New Roman" w:hAnsi="Times New Roman" w:cs="Times New Roman"/>
          <w:szCs w:val="24"/>
        </w:rPr>
        <w:t>co</w:t>
      </w:r>
      <w:r w:rsidRPr="001418A8">
        <w:rPr>
          <w:rFonts w:ascii="Times New Roman" w:hAnsi="Times New Roman" w:cs="Times New Roman"/>
          <w:szCs w:val="24"/>
        </w:rPr>
        <w:t xml:space="preserve">bran </w:t>
      </w:r>
      <w:r w:rsidR="004F3528" w:rsidRPr="001418A8">
        <w:rPr>
          <w:rFonts w:ascii="Times New Roman" w:hAnsi="Times New Roman" w:cs="Times New Roman"/>
          <w:szCs w:val="24"/>
        </w:rPr>
        <w:t>– o</w:t>
      </w:r>
      <w:bookmarkStart w:id="1" w:name="_Hlk103073604"/>
      <w:r w:rsidR="004F3528" w:rsidRPr="001418A8">
        <w:rPr>
          <w:rFonts w:ascii="Times New Roman" w:hAnsi="Times New Roman" w:cs="Times New Roman"/>
          <w:szCs w:val="24"/>
        </w:rPr>
        <w:t>sigu</w:t>
      </w:r>
      <w:bookmarkEnd w:id="1"/>
      <w:r w:rsidR="004F3528" w:rsidRPr="001418A8">
        <w:rPr>
          <w:rFonts w:ascii="Times New Roman" w:hAnsi="Times New Roman" w:cs="Times New Roman"/>
          <w:szCs w:val="24"/>
        </w:rPr>
        <w:t>rava TZO Vrsar</w:t>
      </w:r>
      <w:r w:rsidR="00244794" w:rsidRPr="001418A8">
        <w:rPr>
          <w:rFonts w:ascii="Times New Roman" w:hAnsi="Times New Roman" w:cs="Times New Roman"/>
          <w:szCs w:val="24"/>
        </w:rPr>
        <w:t>,</w:t>
      </w:r>
    </w:p>
    <w:p w14:paraId="704990EF" w14:textId="463D663C" w:rsidR="004F3528" w:rsidRPr="001418A8" w:rsidRDefault="005F08B7" w:rsidP="00665ACF">
      <w:pPr>
        <w:numPr>
          <w:ilvl w:val="0"/>
          <w:numId w:val="1"/>
        </w:numPr>
        <w:tabs>
          <w:tab w:val="clear" w:pos="360"/>
          <w:tab w:val="num" w:pos="1068"/>
        </w:tabs>
        <w:ind w:left="567" w:right="59" w:hanging="141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šank</w:t>
      </w:r>
      <w:r w:rsidR="004F3528" w:rsidRPr="001418A8">
        <w:rPr>
          <w:rFonts w:ascii="Times New Roman" w:hAnsi="Times New Roman" w:cs="Times New Roman"/>
          <w:szCs w:val="24"/>
        </w:rPr>
        <w:t xml:space="preserve"> maksimalne dužine </w:t>
      </w:r>
      <w:r w:rsidR="0013572F">
        <w:rPr>
          <w:rFonts w:ascii="Times New Roman" w:hAnsi="Times New Roman" w:cs="Times New Roman"/>
          <w:szCs w:val="24"/>
        </w:rPr>
        <w:t>120</w:t>
      </w:r>
      <w:r w:rsidR="004F3528" w:rsidRPr="001418A8">
        <w:rPr>
          <w:rFonts w:ascii="Times New Roman" w:hAnsi="Times New Roman" w:cs="Times New Roman"/>
          <w:szCs w:val="24"/>
        </w:rPr>
        <w:t xml:space="preserve"> cm i </w:t>
      </w:r>
      <w:r w:rsidR="0013572F">
        <w:rPr>
          <w:rFonts w:ascii="Times New Roman" w:hAnsi="Times New Roman" w:cs="Times New Roman"/>
          <w:szCs w:val="24"/>
        </w:rPr>
        <w:t xml:space="preserve">maksimalne </w:t>
      </w:r>
      <w:r w:rsidR="004F3528" w:rsidRPr="001418A8">
        <w:rPr>
          <w:rFonts w:ascii="Times New Roman" w:hAnsi="Times New Roman" w:cs="Times New Roman"/>
          <w:szCs w:val="24"/>
        </w:rPr>
        <w:t xml:space="preserve">visine </w:t>
      </w:r>
      <w:r w:rsidR="0013572F">
        <w:rPr>
          <w:rFonts w:ascii="Times New Roman" w:hAnsi="Times New Roman" w:cs="Times New Roman"/>
          <w:szCs w:val="24"/>
        </w:rPr>
        <w:t>95</w:t>
      </w:r>
      <w:r w:rsidR="004F3528" w:rsidRPr="001418A8">
        <w:rPr>
          <w:rFonts w:ascii="Times New Roman" w:hAnsi="Times New Roman" w:cs="Times New Roman"/>
          <w:szCs w:val="24"/>
        </w:rPr>
        <w:t xml:space="preserve"> cm</w:t>
      </w:r>
      <w:r w:rsidR="0013572F">
        <w:rPr>
          <w:rFonts w:ascii="Times New Roman" w:hAnsi="Times New Roman" w:cs="Times New Roman"/>
          <w:szCs w:val="24"/>
        </w:rPr>
        <w:t xml:space="preserve"> bez nadstrešnice</w:t>
      </w:r>
      <w:r w:rsidR="004F3528" w:rsidRPr="001418A8">
        <w:rPr>
          <w:rFonts w:ascii="Times New Roman" w:hAnsi="Times New Roman" w:cs="Times New Roman"/>
          <w:szCs w:val="24"/>
        </w:rPr>
        <w:t xml:space="preserve"> – osigurava korisnik</w:t>
      </w:r>
      <w:r w:rsidRPr="001418A8">
        <w:rPr>
          <w:rFonts w:ascii="Times New Roman" w:hAnsi="Times New Roman" w:cs="Times New Roman"/>
          <w:szCs w:val="24"/>
        </w:rPr>
        <w:t xml:space="preserve">, </w:t>
      </w:r>
    </w:p>
    <w:p w14:paraId="704990F0" w14:textId="77777777" w:rsidR="004F3528" w:rsidRPr="001418A8" w:rsidRDefault="005F08B7" w:rsidP="00665ACF">
      <w:pPr>
        <w:numPr>
          <w:ilvl w:val="0"/>
          <w:numId w:val="1"/>
        </w:numPr>
        <w:tabs>
          <w:tab w:val="clear" w:pos="360"/>
          <w:tab w:val="num" w:pos="1068"/>
        </w:tabs>
        <w:ind w:left="567" w:right="59" w:hanging="141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samostojeći šankomat za pivo</w:t>
      </w:r>
      <w:r w:rsidR="004F3528" w:rsidRPr="001418A8">
        <w:rPr>
          <w:rFonts w:ascii="Times New Roman" w:hAnsi="Times New Roman" w:cs="Times New Roman"/>
          <w:szCs w:val="24"/>
        </w:rPr>
        <w:t xml:space="preserve"> – osigurava korisnik</w:t>
      </w:r>
      <w:r w:rsidRPr="001418A8">
        <w:rPr>
          <w:rFonts w:ascii="Times New Roman" w:hAnsi="Times New Roman" w:cs="Times New Roman"/>
          <w:szCs w:val="24"/>
        </w:rPr>
        <w:t xml:space="preserve"> i </w:t>
      </w:r>
    </w:p>
    <w:p w14:paraId="704990F1" w14:textId="41C9CF2F" w:rsidR="005F08B7" w:rsidRPr="001418A8" w:rsidRDefault="005F08B7" w:rsidP="00665ACF">
      <w:pPr>
        <w:numPr>
          <w:ilvl w:val="0"/>
          <w:numId w:val="1"/>
        </w:numPr>
        <w:tabs>
          <w:tab w:val="clear" w:pos="360"/>
          <w:tab w:val="num" w:pos="1068"/>
        </w:tabs>
        <w:ind w:left="567" w:right="59" w:hanging="141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hladnjak za piće</w:t>
      </w:r>
      <w:r w:rsidR="0013572F">
        <w:rPr>
          <w:rFonts w:ascii="Times New Roman" w:hAnsi="Times New Roman" w:cs="Times New Roman"/>
          <w:szCs w:val="24"/>
        </w:rPr>
        <w:t xml:space="preserve"> </w:t>
      </w:r>
      <w:r w:rsidR="004F3528" w:rsidRPr="001418A8">
        <w:rPr>
          <w:rFonts w:ascii="Times New Roman" w:hAnsi="Times New Roman" w:cs="Times New Roman"/>
          <w:szCs w:val="24"/>
        </w:rPr>
        <w:t>– osigurava korisnik.</w:t>
      </w:r>
    </w:p>
    <w:p w14:paraId="55433EB0" w14:textId="32C87AB7" w:rsidR="0013572F" w:rsidRDefault="006E3028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M</w:t>
      </w:r>
      <w:r w:rsidR="005F08B7" w:rsidRPr="001418A8">
        <w:rPr>
          <w:rFonts w:ascii="Times New Roman" w:hAnsi="Times New Roman" w:cs="Times New Roman"/>
          <w:szCs w:val="24"/>
        </w:rPr>
        <w:t xml:space="preserve">oguća dodatna oprema je: </w:t>
      </w:r>
      <w:r w:rsidR="00BE746C" w:rsidRPr="001418A8">
        <w:rPr>
          <w:rFonts w:ascii="Times New Roman" w:hAnsi="Times New Roman" w:cs="Times New Roman"/>
          <w:szCs w:val="24"/>
        </w:rPr>
        <w:t xml:space="preserve">ploča, roštilj, </w:t>
      </w:r>
      <w:r w:rsidR="00F262FA">
        <w:rPr>
          <w:rFonts w:ascii="Times New Roman" w:hAnsi="Times New Roman" w:cs="Times New Roman"/>
          <w:szCs w:val="24"/>
        </w:rPr>
        <w:t>f</w:t>
      </w:r>
      <w:r w:rsidR="00BE746C" w:rsidRPr="001418A8">
        <w:rPr>
          <w:rFonts w:ascii="Times New Roman" w:hAnsi="Times New Roman" w:cs="Times New Roman"/>
          <w:szCs w:val="24"/>
        </w:rPr>
        <w:t xml:space="preserve">riteze, </w:t>
      </w:r>
      <w:r w:rsidR="005F08B7" w:rsidRPr="001418A8">
        <w:rPr>
          <w:rFonts w:ascii="Times New Roman" w:hAnsi="Times New Roman" w:cs="Times New Roman"/>
          <w:szCs w:val="24"/>
        </w:rPr>
        <w:t>kotlovina, gradele na ugl</w:t>
      </w:r>
      <w:r w:rsidR="00BE746C" w:rsidRPr="001418A8">
        <w:rPr>
          <w:rFonts w:ascii="Times New Roman" w:hAnsi="Times New Roman" w:cs="Times New Roman"/>
          <w:szCs w:val="24"/>
        </w:rPr>
        <w:t xml:space="preserve">jen </w:t>
      </w:r>
      <w:r w:rsidR="005F08B7" w:rsidRPr="001418A8">
        <w:rPr>
          <w:rFonts w:ascii="Times New Roman" w:hAnsi="Times New Roman" w:cs="Times New Roman"/>
          <w:szCs w:val="24"/>
        </w:rPr>
        <w:t>i sl.</w:t>
      </w:r>
      <w:r w:rsidR="00BE746C" w:rsidRPr="001418A8">
        <w:rPr>
          <w:rFonts w:ascii="Times New Roman" w:hAnsi="Times New Roman" w:cs="Times New Roman"/>
          <w:szCs w:val="24"/>
        </w:rPr>
        <w:t xml:space="preserve"> </w:t>
      </w:r>
    </w:p>
    <w:p w14:paraId="704990F2" w14:textId="5F97AE61" w:rsidR="005F08B7" w:rsidRPr="001418A8" w:rsidRDefault="00BE746C" w:rsidP="00982969">
      <w:pPr>
        <w:ind w:left="360"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Navedena dodatna oprema mora biti postavljena unutar propisanog prostora koji se daje na </w:t>
      </w:r>
      <w:r w:rsidRPr="00665ACF">
        <w:rPr>
          <w:rFonts w:ascii="Times New Roman" w:hAnsi="Times New Roman" w:cs="Times New Roman"/>
          <w:szCs w:val="24"/>
        </w:rPr>
        <w:t>korištenje</w:t>
      </w:r>
      <w:r w:rsidR="002A3D05" w:rsidRPr="00665ACF">
        <w:rPr>
          <w:rFonts w:ascii="Times New Roman" w:hAnsi="Times New Roman" w:cs="Times New Roman"/>
          <w:szCs w:val="24"/>
        </w:rPr>
        <w:t xml:space="preserve"> i sukladno priloženoj skici koja je sastavni dio ovog teksta natječaja.</w:t>
      </w:r>
    </w:p>
    <w:p w14:paraId="3AF3C15D" w14:textId="77777777" w:rsidR="0013572F" w:rsidRPr="001418A8" w:rsidRDefault="0013572F" w:rsidP="00982969">
      <w:pPr>
        <w:ind w:right="59"/>
        <w:jc w:val="both"/>
        <w:rPr>
          <w:rFonts w:ascii="Times New Roman" w:hAnsi="Times New Roman" w:cs="Times New Roman"/>
          <w:szCs w:val="24"/>
        </w:rPr>
      </w:pPr>
    </w:p>
    <w:p w14:paraId="704990F5" w14:textId="77777777" w:rsidR="000F31F3" w:rsidRPr="001418A8" w:rsidRDefault="000F31F3" w:rsidP="00982969">
      <w:p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ČISTOĆA RADNE OPREME I IZGLED ŠTANDA</w:t>
      </w:r>
    </w:p>
    <w:p w14:paraId="0D19385B" w14:textId="000DFFA7" w:rsidR="008D03DF" w:rsidRPr="001418A8" w:rsidRDefault="00E27C8A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Radnje</w:t>
      </w:r>
      <w:r w:rsidR="005611AD" w:rsidRPr="001418A8">
        <w:rPr>
          <w:rFonts w:ascii="Times New Roman" w:hAnsi="Times New Roman" w:cs="Times New Roman"/>
          <w:szCs w:val="24"/>
        </w:rPr>
        <w:t xml:space="preserve"> poput četkanja ili struganja roštilja, gradela ili ploča, nisu </w:t>
      </w:r>
      <w:r w:rsidR="008867A1" w:rsidRPr="001418A8">
        <w:rPr>
          <w:rFonts w:ascii="Times New Roman" w:hAnsi="Times New Roman" w:cs="Times New Roman"/>
          <w:szCs w:val="24"/>
        </w:rPr>
        <w:t>dozvoljene</w:t>
      </w:r>
      <w:r w:rsidR="005611AD" w:rsidRPr="001418A8">
        <w:rPr>
          <w:rFonts w:ascii="Times New Roman" w:hAnsi="Times New Roman" w:cs="Times New Roman"/>
          <w:szCs w:val="24"/>
        </w:rPr>
        <w:t xml:space="preserve"> na lokaciji održavanja "</w:t>
      </w:r>
      <w:r w:rsidR="00665ACF" w:rsidRPr="001418A8">
        <w:rPr>
          <w:rFonts w:ascii="Times New Roman" w:hAnsi="Times New Roman" w:cs="Times New Roman"/>
          <w:szCs w:val="24"/>
        </w:rPr>
        <w:t>Ribarske</w:t>
      </w:r>
      <w:r w:rsidR="005611AD" w:rsidRPr="001418A8">
        <w:rPr>
          <w:rFonts w:ascii="Times New Roman" w:hAnsi="Times New Roman" w:cs="Times New Roman"/>
          <w:szCs w:val="24"/>
        </w:rPr>
        <w:t xml:space="preserve"> fešte"</w:t>
      </w:r>
      <w:r w:rsidRPr="001418A8">
        <w:rPr>
          <w:rFonts w:ascii="Times New Roman" w:hAnsi="Times New Roman" w:cs="Times New Roman"/>
          <w:szCs w:val="24"/>
        </w:rPr>
        <w:t xml:space="preserve"> kako bi se spriječilo izlijevanje </w:t>
      </w:r>
      <w:r w:rsidR="00F01B67" w:rsidRPr="001418A8">
        <w:rPr>
          <w:rFonts w:ascii="Times New Roman" w:hAnsi="Times New Roman" w:cs="Times New Roman"/>
          <w:szCs w:val="24"/>
        </w:rPr>
        <w:t>deterdženata i ulja u more</w:t>
      </w:r>
      <w:r w:rsidR="005611AD" w:rsidRPr="001418A8">
        <w:rPr>
          <w:rFonts w:ascii="Times New Roman" w:hAnsi="Times New Roman" w:cs="Times New Roman"/>
          <w:szCs w:val="24"/>
        </w:rPr>
        <w:t xml:space="preserve">. Korisnik za kojeg se </w:t>
      </w:r>
      <w:r w:rsidR="008867A1" w:rsidRPr="001418A8">
        <w:rPr>
          <w:rFonts w:ascii="Times New Roman" w:hAnsi="Times New Roman" w:cs="Times New Roman"/>
          <w:szCs w:val="24"/>
        </w:rPr>
        <w:t>ustanovi</w:t>
      </w:r>
      <w:r w:rsidR="005611AD" w:rsidRPr="001418A8">
        <w:rPr>
          <w:rFonts w:ascii="Times New Roman" w:hAnsi="Times New Roman" w:cs="Times New Roman"/>
          <w:szCs w:val="24"/>
        </w:rPr>
        <w:t xml:space="preserve"> da krši ovu odredbu, bit će prijavljen nadležnoj inspekciji uz odu</w:t>
      </w:r>
      <w:r w:rsidR="005611AD" w:rsidRPr="0013572F">
        <w:rPr>
          <w:rFonts w:ascii="Times New Roman" w:hAnsi="Times New Roman" w:cs="Times New Roman"/>
          <w:color w:val="000000" w:themeColor="text1"/>
          <w:szCs w:val="24"/>
        </w:rPr>
        <w:t xml:space="preserve">zimanje </w:t>
      </w:r>
      <w:r w:rsidR="006E3028" w:rsidRPr="0013572F">
        <w:rPr>
          <w:rFonts w:ascii="Times New Roman" w:hAnsi="Times New Roman" w:cs="Times New Roman"/>
          <w:color w:val="000000" w:themeColor="text1"/>
          <w:szCs w:val="24"/>
        </w:rPr>
        <w:t xml:space="preserve">odobrenja za korištenje javne površine. </w:t>
      </w:r>
    </w:p>
    <w:p w14:paraId="704990F7" w14:textId="4151D4B7" w:rsidR="000F31F3" w:rsidRPr="001418A8" w:rsidRDefault="000F31F3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Prije početka i tijekom održavanja „Ribarske fešte“ korisnici moraju osigurati da njihove radne pozicije budu čiste i uredne</w:t>
      </w:r>
      <w:r w:rsidR="0013572F">
        <w:rPr>
          <w:rFonts w:ascii="Times New Roman" w:hAnsi="Times New Roman" w:cs="Times New Roman"/>
          <w:szCs w:val="24"/>
        </w:rPr>
        <w:t>.</w:t>
      </w:r>
    </w:p>
    <w:p w14:paraId="704990F9" w14:textId="7F0DE7FF" w:rsidR="000F31F3" w:rsidRPr="001418A8" w:rsidRDefault="000F31F3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Ispod uslužnog pulta, roštilja, friteze i ostale opreme, gdje može doći do curenja ulja i sl., obavezno na pod staviti odgovarajuću zaštitu (linoleum, tepison i sl.), a u slučaju da se javna površina onečisti, korisnik je istu dužan očistiti o svom trošku najkasnije dan nakon održavanja fešte</w:t>
      </w:r>
      <w:r w:rsidR="0013572F">
        <w:rPr>
          <w:rFonts w:ascii="Times New Roman" w:hAnsi="Times New Roman" w:cs="Times New Roman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>do 12:00 sati.</w:t>
      </w:r>
    </w:p>
    <w:p w14:paraId="704990FC" w14:textId="77777777" w:rsidR="000F31F3" w:rsidRPr="001418A8" w:rsidRDefault="000F31F3" w:rsidP="00982969">
      <w:p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lastRenderedPageBreak/>
        <w:t>POSLUŽIVANJE HRANE I PIĆA</w:t>
      </w:r>
    </w:p>
    <w:p w14:paraId="704990FD" w14:textId="178AE4AD" w:rsidR="005F08B7" w:rsidRPr="001418A8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N</w:t>
      </w:r>
      <w:r w:rsidR="005F08B7" w:rsidRPr="001418A8">
        <w:rPr>
          <w:rFonts w:ascii="Times New Roman" w:hAnsi="Times New Roman" w:cs="Times New Roman"/>
          <w:szCs w:val="24"/>
        </w:rPr>
        <w:t xml:space="preserve">a predmetnim javnim površinama moguće </w:t>
      </w:r>
      <w:r w:rsidR="0013572F">
        <w:rPr>
          <w:rFonts w:ascii="Times New Roman" w:hAnsi="Times New Roman" w:cs="Times New Roman"/>
          <w:szCs w:val="24"/>
        </w:rPr>
        <w:t xml:space="preserve">je </w:t>
      </w:r>
      <w:r w:rsidR="005F08B7" w:rsidRPr="001418A8">
        <w:rPr>
          <w:rFonts w:ascii="Times New Roman" w:hAnsi="Times New Roman" w:cs="Times New Roman"/>
          <w:szCs w:val="24"/>
        </w:rPr>
        <w:t>usluživanje jela isključivo ribljeg porijekla</w:t>
      </w:r>
      <w:r w:rsidRPr="001418A8">
        <w:rPr>
          <w:rFonts w:ascii="Times New Roman" w:hAnsi="Times New Roman" w:cs="Times New Roman"/>
          <w:szCs w:val="24"/>
        </w:rPr>
        <w:t xml:space="preserve"> i </w:t>
      </w:r>
      <w:r w:rsidR="005F08B7" w:rsidRPr="001418A8">
        <w:rPr>
          <w:rFonts w:ascii="Times New Roman" w:hAnsi="Times New Roman" w:cs="Times New Roman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 xml:space="preserve">određenih </w:t>
      </w:r>
      <w:r w:rsidR="005F08B7" w:rsidRPr="001418A8">
        <w:rPr>
          <w:rFonts w:ascii="Times New Roman" w:hAnsi="Times New Roman" w:cs="Times New Roman"/>
          <w:szCs w:val="24"/>
        </w:rPr>
        <w:t>pića.</w:t>
      </w:r>
    </w:p>
    <w:p w14:paraId="704990FE" w14:textId="297AF79C" w:rsidR="005F08B7" w:rsidRPr="001418A8" w:rsidRDefault="005F08B7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Od pića moguće je posluživati isključivo vino, pivo, vodu, sokove i domaće rakije. Nije dozvoljeno posluživanje koktela, stranih alkoholnih pića i miješanih pića (gazirani sok</w:t>
      </w:r>
      <w:r w:rsidR="00244794" w:rsidRPr="001418A8">
        <w:rPr>
          <w:rFonts w:ascii="Times New Roman" w:hAnsi="Times New Roman" w:cs="Times New Roman"/>
          <w:szCs w:val="24"/>
        </w:rPr>
        <w:t xml:space="preserve"> i </w:t>
      </w:r>
      <w:r w:rsidRPr="001418A8">
        <w:rPr>
          <w:rFonts w:ascii="Times New Roman" w:hAnsi="Times New Roman" w:cs="Times New Roman"/>
          <w:szCs w:val="24"/>
        </w:rPr>
        <w:t>strana alkoholna pića)</w:t>
      </w:r>
      <w:r w:rsidR="00244794" w:rsidRPr="001418A8">
        <w:rPr>
          <w:rFonts w:ascii="Times New Roman" w:hAnsi="Times New Roman" w:cs="Times New Roman"/>
          <w:szCs w:val="24"/>
        </w:rPr>
        <w:t>.</w:t>
      </w:r>
    </w:p>
    <w:p w14:paraId="704990FF" w14:textId="642D3E67" w:rsidR="00244794" w:rsidRPr="001418A8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Od hrane moguće je pripremati i posluživati jela isključivo vezana za temu štanda</w:t>
      </w:r>
      <w:r w:rsidR="00F262FA">
        <w:rPr>
          <w:rFonts w:ascii="Times New Roman" w:hAnsi="Times New Roman" w:cs="Times New Roman"/>
          <w:szCs w:val="24"/>
        </w:rPr>
        <w:t>.</w:t>
      </w:r>
    </w:p>
    <w:p w14:paraId="70499101" w14:textId="33FCE33D" w:rsidR="00244794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U</w:t>
      </w:r>
      <w:r w:rsidR="00F843BA" w:rsidRPr="001418A8">
        <w:rPr>
          <w:rFonts w:ascii="Times New Roman" w:hAnsi="Times New Roman" w:cs="Times New Roman"/>
          <w:szCs w:val="24"/>
        </w:rPr>
        <w:t>koliko korisnik priprema jela</w:t>
      </w:r>
      <w:r w:rsidR="00057F52" w:rsidRPr="001418A8">
        <w:rPr>
          <w:rFonts w:ascii="Times New Roman" w:hAnsi="Times New Roman" w:cs="Times New Roman"/>
          <w:szCs w:val="24"/>
        </w:rPr>
        <w:t xml:space="preserve"> i pr</w:t>
      </w:r>
      <w:r w:rsidR="004434C7" w:rsidRPr="001418A8">
        <w:rPr>
          <w:rFonts w:ascii="Times New Roman" w:hAnsi="Times New Roman" w:cs="Times New Roman"/>
          <w:szCs w:val="24"/>
        </w:rPr>
        <w:t>i</w:t>
      </w:r>
      <w:r w:rsidR="00057F52" w:rsidRPr="001418A8">
        <w:rPr>
          <w:rFonts w:ascii="Times New Roman" w:hAnsi="Times New Roman" w:cs="Times New Roman"/>
          <w:szCs w:val="24"/>
        </w:rPr>
        <w:t>loge</w:t>
      </w:r>
      <w:r w:rsidR="00F843BA" w:rsidRPr="001418A8">
        <w:rPr>
          <w:rFonts w:ascii="Times New Roman" w:hAnsi="Times New Roman" w:cs="Times New Roman"/>
          <w:szCs w:val="24"/>
        </w:rPr>
        <w:t xml:space="preserve"> koja nisu u skladu s temom štanda</w:t>
      </w:r>
      <w:r w:rsidR="00F262FA">
        <w:rPr>
          <w:rFonts w:ascii="Times New Roman" w:hAnsi="Times New Roman" w:cs="Times New Roman"/>
          <w:szCs w:val="24"/>
        </w:rPr>
        <w:t>,</w:t>
      </w:r>
      <w:r w:rsidR="00F843BA" w:rsidRPr="001418A8">
        <w:rPr>
          <w:rFonts w:ascii="Times New Roman" w:hAnsi="Times New Roman" w:cs="Times New Roman"/>
          <w:szCs w:val="24"/>
        </w:rPr>
        <w:t xml:space="preserve"> bit će mu izrečena opomena.</w:t>
      </w:r>
      <w:r w:rsidRPr="001418A8">
        <w:rPr>
          <w:rFonts w:ascii="Times New Roman" w:hAnsi="Times New Roman" w:cs="Times New Roman"/>
          <w:szCs w:val="24"/>
        </w:rPr>
        <w:t xml:space="preserve"> U slučaju da korisnik i nakon izrečene opomene priprema jela koja nisu u skladu s temom štanda</w:t>
      </w:r>
      <w:r w:rsidR="00F262FA">
        <w:rPr>
          <w:rFonts w:ascii="Times New Roman" w:hAnsi="Times New Roman" w:cs="Times New Roman"/>
          <w:szCs w:val="24"/>
        </w:rPr>
        <w:t>,</w:t>
      </w:r>
      <w:r w:rsidRPr="001418A8">
        <w:rPr>
          <w:rFonts w:ascii="Times New Roman" w:hAnsi="Times New Roman" w:cs="Times New Roman"/>
          <w:szCs w:val="24"/>
        </w:rPr>
        <w:t xml:space="preserve"> bit će mu oduzeto</w:t>
      </w:r>
      <w:r w:rsidR="006E3028" w:rsidRPr="001418A8">
        <w:rPr>
          <w:rFonts w:ascii="Times New Roman" w:hAnsi="Times New Roman" w:cs="Times New Roman"/>
          <w:szCs w:val="24"/>
        </w:rPr>
        <w:t xml:space="preserve"> odobrenje za </w:t>
      </w:r>
      <w:r w:rsidR="00665ACF" w:rsidRPr="001418A8">
        <w:rPr>
          <w:rFonts w:ascii="Times New Roman" w:hAnsi="Times New Roman" w:cs="Times New Roman"/>
          <w:szCs w:val="24"/>
        </w:rPr>
        <w:t>korištenje</w:t>
      </w:r>
      <w:r w:rsidR="006E3028" w:rsidRPr="001418A8">
        <w:rPr>
          <w:rFonts w:ascii="Times New Roman" w:hAnsi="Times New Roman" w:cs="Times New Roman"/>
          <w:szCs w:val="24"/>
        </w:rPr>
        <w:t xml:space="preserve"> javne površine.</w:t>
      </w:r>
    </w:p>
    <w:p w14:paraId="07A662F2" w14:textId="149B9006" w:rsidR="002F49BC" w:rsidRPr="001418A8" w:rsidRDefault="002F49BC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2F49BC">
        <w:rPr>
          <w:rFonts w:ascii="Times New Roman" w:hAnsi="Times New Roman" w:cs="Times New Roman"/>
          <w:szCs w:val="24"/>
        </w:rPr>
        <w:t>Najkasnije sedam (7) dana prije početka svake ribarske fešte korisnik je dužan javiti TZO Vrsar popis jela koja će pripremati na toj fešti i pridržavati se istoga.</w:t>
      </w:r>
    </w:p>
    <w:p w14:paraId="70499103" w14:textId="77777777" w:rsidR="000F31F3" w:rsidRPr="001418A8" w:rsidRDefault="000F31F3" w:rsidP="002F49BC">
      <w:pPr>
        <w:ind w:left="360" w:right="59"/>
        <w:jc w:val="both"/>
        <w:rPr>
          <w:rFonts w:ascii="Times New Roman" w:hAnsi="Times New Roman" w:cs="Times New Roman"/>
          <w:szCs w:val="24"/>
        </w:rPr>
      </w:pPr>
    </w:p>
    <w:p w14:paraId="70499104" w14:textId="1EA5801B" w:rsidR="000F31F3" w:rsidRDefault="000F31F3" w:rsidP="00982969">
      <w:p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DOVOZ I ODVOZ OPREME NA LOKACIJU</w:t>
      </w:r>
    </w:p>
    <w:p w14:paraId="2BC4E785" w14:textId="28AA5DC3" w:rsidR="0013572F" w:rsidRPr="001418A8" w:rsidRDefault="0013572F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Stolove i klupe dovozi i odvozi angažirani prijevoznik od strane TZO Vrsar</w:t>
      </w:r>
      <w:r w:rsidR="00F262FA">
        <w:rPr>
          <w:rFonts w:ascii="Times New Roman" w:hAnsi="Times New Roman" w:cs="Times New Roman"/>
          <w:szCs w:val="24"/>
        </w:rPr>
        <w:t>,</w:t>
      </w:r>
      <w:r w:rsidRPr="001418A8">
        <w:rPr>
          <w:rFonts w:ascii="Times New Roman" w:hAnsi="Times New Roman" w:cs="Times New Roman"/>
          <w:szCs w:val="24"/>
        </w:rPr>
        <w:t xml:space="preserve">  te ih postavlja sukladno planu pozicija.</w:t>
      </w:r>
    </w:p>
    <w:p w14:paraId="70499105" w14:textId="2ADBBEE8" w:rsidR="005F08B7" w:rsidRPr="001418A8" w:rsidRDefault="005F08B7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Nije dozvoljeno postavljanje dodatnih stolova i klupa</w:t>
      </w:r>
      <w:r w:rsidR="00F262FA">
        <w:rPr>
          <w:rFonts w:ascii="Times New Roman" w:hAnsi="Times New Roman" w:cs="Times New Roman"/>
          <w:szCs w:val="24"/>
        </w:rPr>
        <w:t>,</w:t>
      </w:r>
      <w:r w:rsidRPr="001418A8">
        <w:rPr>
          <w:rFonts w:ascii="Times New Roman" w:hAnsi="Times New Roman" w:cs="Times New Roman"/>
          <w:szCs w:val="24"/>
        </w:rPr>
        <w:t xml:space="preserve"> izuzev onih postavljenih od strane TZO Vrsar.</w:t>
      </w:r>
    </w:p>
    <w:p w14:paraId="70499106" w14:textId="360A2823" w:rsidR="005F08B7" w:rsidRPr="001418A8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P</w:t>
      </w:r>
      <w:r w:rsidR="005F08B7" w:rsidRPr="001418A8">
        <w:rPr>
          <w:rFonts w:ascii="Times New Roman" w:hAnsi="Times New Roman" w:cs="Times New Roman"/>
          <w:szCs w:val="24"/>
        </w:rPr>
        <w:t>arkiranje osobnih i dostavnih vozila je dozvoljeno isključivo na za to predviđeno</w:t>
      </w:r>
      <w:r w:rsidR="00F262FA">
        <w:rPr>
          <w:rFonts w:ascii="Times New Roman" w:hAnsi="Times New Roman" w:cs="Times New Roman"/>
          <w:szCs w:val="24"/>
        </w:rPr>
        <w:t>m</w:t>
      </w:r>
      <w:r w:rsidR="005F08B7" w:rsidRPr="001418A8">
        <w:rPr>
          <w:rFonts w:ascii="Times New Roman" w:hAnsi="Times New Roman" w:cs="Times New Roman"/>
          <w:szCs w:val="24"/>
        </w:rPr>
        <w:t xml:space="preserve"> mjest</w:t>
      </w:r>
      <w:r w:rsidR="00F262FA">
        <w:rPr>
          <w:rFonts w:ascii="Times New Roman" w:hAnsi="Times New Roman" w:cs="Times New Roman"/>
          <w:szCs w:val="24"/>
        </w:rPr>
        <w:t>u</w:t>
      </w:r>
      <w:r w:rsidR="005F08B7" w:rsidRPr="001418A8">
        <w:rPr>
          <w:rFonts w:ascii="Times New Roman" w:hAnsi="Times New Roman" w:cs="Times New Roman"/>
          <w:szCs w:val="24"/>
        </w:rPr>
        <w:t xml:space="preserve"> na parkiralištu Saline (označeno na skici iz Natječaja).</w:t>
      </w:r>
    </w:p>
    <w:p w14:paraId="70499107" w14:textId="049F5A1D" w:rsidR="005F08B7" w:rsidRDefault="005F08B7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Postavljanje opreme na dodijeljenu javnu površinu moguće je najranije na dan održavanja ribarske fešte i to od 7:00 do 18:00 sati, te se moraju ukloniti drugi dan od 7:00 do 12:00 sati.</w:t>
      </w:r>
    </w:p>
    <w:p w14:paraId="7050B5B1" w14:textId="1298BDE8" w:rsidR="0013572F" w:rsidRPr="0013572F" w:rsidRDefault="0013572F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Radne stolove (tri komada) i suncobran korisnik može preuzeti u zajedničkom skladištu na dan održavanja „Ribarske fešte“ od 07:00 do 12:00</w:t>
      </w:r>
      <w:r w:rsidR="00665ACF">
        <w:rPr>
          <w:rFonts w:ascii="Times New Roman" w:hAnsi="Times New Roman" w:cs="Times New Roman"/>
          <w:szCs w:val="24"/>
        </w:rPr>
        <w:t xml:space="preserve"> sati</w:t>
      </w:r>
      <w:r w:rsidRPr="001418A8">
        <w:rPr>
          <w:rFonts w:ascii="Times New Roman" w:hAnsi="Times New Roman" w:cs="Times New Roman"/>
          <w:szCs w:val="24"/>
        </w:rPr>
        <w:t>.</w:t>
      </w:r>
    </w:p>
    <w:p w14:paraId="70499108" w14:textId="269C684C" w:rsidR="005F08B7" w:rsidRPr="00665ACF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65ACF">
        <w:rPr>
          <w:rFonts w:ascii="Times New Roman" w:hAnsi="Times New Roman" w:cs="Times New Roman"/>
          <w:color w:val="000000" w:themeColor="text1"/>
          <w:szCs w:val="24"/>
        </w:rPr>
        <w:t>O</w:t>
      </w:r>
      <w:r w:rsidR="005F08B7" w:rsidRPr="00665ACF">
        <w:rPr>
          <w:rFonts w:ascii="Times New Roman" w:hAnsi="Times New Roman" w:cs="Times New Roman"/>
          <w:color w:val="000000" w:themeColor="text1"/>
          <w:szCs w:val="24"/>
        </w:rPr>
        <w:t xml:space="preserve">bavezno je prije početka rada ugovoriti odvoz smeća sa Uslugom </w:t>
      </w:r>
      <w:r w:rsidR="0013572F" w:rsidRPr="00665ACF">
        <w:rPr>
          <w:rFonts w:ascii="Times New Roman" w:hAnsi="Times New Roman" w:cs="Times New Roman"/>
          <w:color w:val="000000" w:themeColor="text1"/>
          <w:szCs w:val="24"/>
        </w:rPr>
        <w:t xml:space="preserve">Poreč </w:t>
      </w:r>
      <w:r w:rsidR="005F08B7" w:rsidRPr="00665ACF">
        <w:rPr>
          <w:rFonts w:ascii="Times New Roman" w:hAnsi="Times New Roman" w:cs="Times New Roman"/>
          <w:color w:val="000000" w:themeColor="text1"/>
          <w:szCs w:val="24"/>
        </w:rPr>
        <w:t>d.o.o., te dokaz o tome dostaviti Općini Vrsar-Orsera</w:t>
      </w:r>
      <w:r w:rsidR="006E3028" w:rsidRPr="00665ACF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049910B" w14:textId="2135A0B3" w:rsidR="000F31F3" w:rsidRPr="0013572F" w:rsidRDefault="00244794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N</w:t>
      </w:r>
      <w:r w:rsidR="005F08B7" w:rsidRPr="001418A8">
        <w:rPr>
          <w:rFonts w:ascii="Times New Roman" w:hAnsi="Times New Roman" w:cs="Times New Roman"/>
          <w:szCs w:val="24"/>
        </w:rPr>
        <w:t>akon završetka fešte smeće ostaviti na primjeren način na za to određeno mjesto te očistiti svu opremu dodijeljenu od strane TZO Vrsar koju je potrebno vratiti u skladište idućeg dana u vremenu od 07:00 do 12:00 sati.</w:t>
      </w:r>
    </w:p>
    <w:p w14:paraId="7049910C" w14:textId="77777777" w:rsidR="000F31F3" w:rsidRPr="001418A8" w:rsidRDefault="000F31F3" w:rsidP="00982969">
      <w:pPr>
        <w:rPr>
          <w:rFonts w:ascii="Times New Roman" w:hAnsi="Times New Roman" w:cs="Times New Roman"/>
          <w:szCs w:val="24"/>
        </w:rPr>
      </w:pPr>
    </w:p>
    <w:p w14:paraId="7049910D" w14:textId="77777777" w:rsidR="000F31F3" w:rsidRPr="001418A8" w:rsidRDefault="000F31F3" w:rsidP="00982969">
      <w:pPr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OSTALA PRAVILA</w:t>
      </w:r>
    </w:p>
    <w:p w14:paraId="7049910E" w14:textId="77777777" w:rsidR="000F31F3" w:rsidRPr="001418A8" w:rsidRDefault="000F31F3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Obavezno je jednoobrazno odijevanje u odjeću (majice, pregače i sl,), te korištenje rekvizita (suncobrani i sl.) dodijeljenih od strane TZO Vrsar</w:t>
      </w:r>
    </w:p>
    <w:p w14:paraId="7049910F" w14:textId="49E1A3B7" w:rsidR="000F31F3" w:rsidRPr="001418A8" w:rsidRDefault="000F31F3" w:rsidP="00982969">
      <w:pPr>
        <w:numPr>
          <w:ilvl w:val="0"/>
          <w:numId w:val="1"/>
        </w:numPr>
        <w:ind w:right="59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Za vrijeme trajanja ribarske fešte bit će osiguran zajednički razglas na svim lokacijama. Nije dozvoljeno puštanje vlastite</w:t>
      </w:r>
      <w:r w:rsidR="00DD7D34">
        <w:rPr>
          <w:rFonts w:ascii="Times New Roman" w:hAnsi="Times New Roman" w:cs="Times New Roman"/>
          <w:szCs w:val="24"/>
        </w:rPr>
        <w:t xml:space="preserve"> </w:t>
      </w:r>
      <w:r w:rsidR="00DD7D34" w:rsidRPr="00665ACF">
        <w:rPr>
          <w:rFonts w:ascii="Times New Roman" w:hAnsi="Times New Roman" w:cs="Times New Roman"/>
          <w:szCs w:val="24"/>
        </w:rPr>
        <w:t>glazbe</w:t>
      </w:r>
      <w:r w:rsidRPr="001418A8">
        <w:rPr>
          <w:rFonts w:ascii="Times New Roman" w:hAnsi="Times New Roman" w:cs="Times New Roman"/>
          <w:szCs w:val="24"/>
        </w:rPr>
        <w:t>.</w:t>
      </w:r>
    </w:p>
    <w:p w14:paraId="70499113" w14:textId="77777777" w:rsidR="00F10E2B" w:rsidRPr="001418A8" w:rsidRDefault="00F10E2B" w:rsidP="00982969">
      <w:pPr>
        <w:rPr>
          <w:rFonts w:ascii="Times New Roman" w:hAnsi="Times New Roman" w:cs="Times New Roman"/>
          <w:b/>
          <w:szCs w:val="24"/>
          <w:u w:val="single"/>
        </w:rPr>
      </w:pPr>
    </w:p>
    <w:p w14:paraId="51831B4F" w14:textId="337165DF" w:rsidR="006E3028" w:rsidRPr="001418A8" w:rsidRDefault="00F10E2B" w:rsidP="00665ACF">
      <w:pPr>
        <w:ind w:firstLine="142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Pr="001418A8">
        <w:rPr>
          <w:rFonts w:ascii="Times New Roman" w:hAnsi="Times New Roman" w:cs="Times New Roman"/>
          <w:b/>
          <w:szCs w:val="24"/>
        </w:rPr>
        <w:t>1.</w:t>
      </w:r>
      <w:r w:rsidRPr="001418A8">
        <w:rPr>
          <w:rFonts w:ascii="Times New Roman" w:hAnsi="Times New Roman" w:cs="Times New Roman"/>
          <w:szCs w:val="24"/>
        </w:rPr>
        <w:t xml:space="preserve"> Javna se površina daje </w:t>
      </w:r>
      <w:r w:rsidR="006E3028" w:rsidRPr="001418A8">
        <w:rPr>
          <w:rFonts w:ascii="Times New Roman" w:hAnsi="Times New Roman" w:cs="Times New Roman"/>
          <w:szCs w:val="24"/>
        </w:rPr>
        <w:t>se</w:t>
      </w:r>
      <w:r w:rsidR="0013572F">
        <w:rPr>
          <w:rFonts w:ascii="Times New Roman" w:hAnsi="Times New Roman" w:cs="Times New Roman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 xml:space="preserve">na korištenje na </w:t>
      </w:r>
      <w:r w:rsidRPr="00870953">
        <w:rPr>
          <w:rFonts w:ascii="Times New Roman" w:hAnsi="Times New Roman" w:cs="Times New Roman"/>
          <w:szCs w:val="24"/>
        </w:rPr>
        <w:t xml:space="preserve">period od </w:t>
      </w:r>
      <w:r w:rsidR="00870953" w:rsidRPr="00870953">
        <w:rPr>
          <w:rFonts w:ascii="Times New Roman" w:hAnsi="Times New Roman" w:cs="Times New Roman"/>
          <w:szCs w:val="24"/>
        </w:rPr>
        <w:t>tri</w:t>
      </w:r>
      <w:r w:rsidRPr="00870953">
        <w:rPr>
          <w:rFonts w:ascii="Times New Roman" w:hAnsi="Times New Roman" w:cs="Times New Roman"/>
          <w:szCs w:val="24"/>
        </w:rPr>
        <w:t xml:space="preserve"> (</w:t>
      </w:r>
      <w:r w:rsidR="00870953" w:rsidRPr="00870953">
        <w:rPr>
          <w:rFonts w:ascii="Times New Roman" w:hAnsi="Times New Roman" w:cs="Times New Roman"/>
          <w:szCs w:val="24"/>
        </w:rPr>
        <w:t>3</w:t>
      </w:r>
      <w:r w:rsidRPr="00870953">
        <w:rPr>
          <w:rFonts w:ascii="Times New Roman" w:hAnsi="Times New Roman" w:cs="Times New Roman"/>
          <w:szCs w:val="24"/>
        </w:rPr>
        <w:t xml:space="preserve">) </w:t>
      </w:r>
      <w:r w:rsidR="006E3028" w:rsidRPr="00870953">
        <w:rPr>
          <w:rFonts w:ascii="Times New Roman" w:hAnsi="Times New Roman" w:cs="Times New Roman"/>
          <w:szCs w:val="24"/>
        </w:rPr>
        <w:t>turističke sezone</w:t>
      </w:r>
      <w:r w:rsidRPr="00870953">
        <w:rPr>
          <w:rFonts w:ascii="Times New Roman" w:hAnsi="Times New Roman" w:cs="Times New Roman"/>
          <w:szCs w:val="24"/>
        </w:rPr>
        <w:t xml:space="preserve"> </w:t>
      </w:r>
      <w:r w:rsidR="00870953" w:rsidRPr="00870953">
        <w:rPr>
          <w:rFonts w:ascii="Times New Roman" w:hAnsi="Times New Roman" w:cs="Times New Roman"/>
          <w:szCs w:val="24"/>
        </w:rPr>
        <w:t>(2022., 2023. i 2024. godine)</w:t>
      </w:r>
      <w:r w:rsidR="00870953">
        <w:rPr>
          <w:rFonts w:ascii="Times New Roman" w:hAnsi="Times New Roman" w:cs="Times New Roman"/>
          <w:szCs w:val="24"/>
        </w:rPr>
        <w:t>.</w:t>
      </w:r>
    </w:p>
    <w:p w14:paraId="2666E743" w14:textId="77777777" w:rsidR="00665ACF" w:rsidRDefault="00F10E2B" w:rsidP="00665ACF">
      <w:pPr>
        <w:ind w:firstLine="426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Općina Vrsar-Orsera će oduzeti </w:t>
      </w:r>
      <w:r w:rsidR="00F262FA">
        <w:rPr>
          <w:rFonts w:ascii="Times New Roman" w:hAnsi="Times New Roman" w:cs="Times New Roman"/>
          <w:szCs w:val="24"/>
        </w:rPr>
        <w:t xml:space="preserve">Rješenje </w:t>
      </w:r>
      <w:r w:rsidRPr="001418A8">
        <w:rPr>
          <w:rFonts w:ascii="Times New Roman" w:hAnsi="Times New Roman" w:cs="Times New Roman"/>
          <w:szCs w:val="24"/>
        </w:rPr>
        <w:t>i prije isteka navedenog roka ukoliko komunalni redari u provođenju nadzora ustanove da se javna površina koristi suprotno izdanom Rješenju</w:t>
      </w:r>
      <w:r w:rsidR="0013572F">
        <w:rPr>
          <w:rFonts w:ascii="Times New Roman" w:hAnsi="Times New Roman" w:cs="Times New Roman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>ili se uvidom u financijske knjige Općine Vrsar</w:t>
      </w:r>
      <w:r w:rsidR="00454392" w:rsidRPr="001418A8">
        <w:rPr>
          <w:rFonts w:ascii="Times New Roman" w:hAnsi="Times New Roman" w:cs="Times New Roman"/>
          <w:szCs w:val="24"/>
        </w:rPr>
        <w:t>-Orsera</w:t>
      </w:r>
      <w:r w:rsidRPr="001418A8">
        <w:rPr>
          <w:rFonts w:ascii="Times New Roman" w:hAnsi="Times New Roman" w:cs="Times New Roman"/>
          <w:szCs w:val="24"/>
        </w:rPr>
        <w:t xml:space="preserve"> ustanovi da porez na korištenje javne površine </w:t>
      </w:r>
      <w:r w:rsidR="006E3028" w:rsidRPr="001418A8">
        <w:rPr>
          <w:rFonts w:ascii="Times New Roman" w:hAnsi="Times New Roman" w:cs="Times New Roman"/>
          <w:szCs w:val="24"/>
        </w:rPr>
        <w:t>nije</w:t>
      </w:r>
      <w:r w:rsidRPr="001418A8">
        <w:rPr>
          <w:rFonts w:ascii="Times New Roman" w:hAnsi="Times New Roman" w:cs="Times New Roman"/>
          <w:szCs w:val="24"/>
        </w:rPr>
        <w:t xml:space="preserve"> uplaćen u rokovima navedenim u istome. Nakon  prve usmene opomene komunalnog redara, za sljedeće kršenje odredbi Rješenja</w:t>
      </w:r>
      <w:r w:rsidR="0013572F">
        <w:rPr>
          <w:rFonts w:ascii="Times New Roman" w:hAnsi="Times New Roman" w:cs="Times New Roman"/>
          <w:szCs w:val="24"/>
        </w:rPr>
        <w:t>/</w:t>
      </w:r>
      <w:r w:rsidRPr="001418A8">
        <w:rPr>
          <w:rFonts w:ascii="Times New Roman" w:hAnsi="Times New Roman" w:cs="Times New Roman"/>
          <w:szCs w:val="24"/>
        </w:rPr>
        <w:t>, komunalni redar sastavlja zapisnik, te će Jedinstveni upravni odjel Općine Vrsar-Orsera na osnovi njega pristupiti postupku njegovog oduzimanja.</w:t>
      </w:r>
    </w:p>
    <w:p w14:paraId="7049911A" w14:textId="54C2AD4F" w:rsidR="00F10E2B" w:rsidRPr="00870953" w:rsidRDefault="00F10E2B" w:rsidP="00665ACF">
      <w:pPr>
        <w:ind w:firstLine="426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870953">
        <w:rPr>
          <w:rFonts w:ascii="Times New Roman" w:hAnsi="Times New Roman" w:cs="Times New Roman"/>
          <w:color w:val="000000" w:themeColor="text1"/>
          <w:szCs w:val="24"/>
        </w:rPr>
        <w:t xml:space="preserve">U slučaju oduzimanja Rješenja, korisnik javne površine obvezan je uplatiti razrezani porez u cijelosti </w:t>
      </w:r>
      <w:r w:rsidR="006E3028" w:rsidRPr="00870953">
        <w:rPr>
          <w:rFonts w:ascii="Times New Roman" w:hAnsi="Times New Roman" w:cs="Times New Roman"/>
          <w:color w:val="000000" w:themeColor="text1"/>
          <w:szCs w:val="24"/>
        </w:rPr>
        <w:t>za tekuću</w:t>
      </w:r>
      <w:r w:rsidRPr="00870953">
        <w:rPr>
          <w:rFonts w:ascii="Times New Roman" w:hAnsi="Times New Roman" w:cs="Times New Roman"/>
          <w:color w:val="000000" w:themeColor="text1"/>
          <w:szCs w:val="24"/>
        </w:rPr>
        <w:t xml:space="preserve"> sezonu</w:t>
      </w:r>
      <w:r w:rsidR="006E3028" w:rsidRPr="00870953">
        <w:rPr>
          <w:rFonts w:ascii="Times New Roman" w:hAnsi="Times New Roman" w:cs="Times New Roman"/>
          <w:color w:val="000000" w:themeColor="text1"/>
          <w:szCs w:val="24"/>
        </w:rPr>
        <w:t xml:space="preserve"> te gubi pravo sudjelovati na idućem natječaju.</w:t>
      </w:r>
    </w:p>
    <w:p w14:paraId="7049911B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C381B16" w14:textId="68936B19" w:rsidR="00870953" w:rsidRPr="00870953" w:rsidRDefault="00F10E2B" w:rsidP="00982969">
      <w:pPr>
        <w:ind w:right="-7"/>
        <w:jc w:val="both"/>
        <w:rPr>
          <w:rFonts w:ascii="Times New Roman" w:hAnsi="Times New Roman" w:cs="Times New Roman"/>
          <w:bCs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Pr="00870953">
        <w:rPr>
          <w:rFonts w:ascii="Times New Roman" w:hAnsi="Times New Roman" w:cs="Times New Roman"/>
          <w:b/>
          <w:szCs w:val="24"/>
        </w:rPr>
        <w:t>2</w:t>
      </w:r>
      <w:r w:rsidR="00870953" w:rsidRPr="00870953">
        <w:rPr>
          <w:rFonts w:ascii="Times New Roman" w:hAnsi="Times New Roman" w:cs="Times New Roman"/>
          <w:b/>
          <w:szCs w:val="24"/>
        </w:rPr>
        <w:t xml:space="preserve">. </w:t>
      </w:r>
      <w:r w:rsidR="00870953" w:rsidRPr="00870953">
        <w:rPr>
          <w:rFonts w:ascii="Times New Roman" w:hAnsi="Times New Roman" w:cs="Times New Roman"/>
          <w:bCs/>
          <w:szCs w:val="24"/>
        </w:rPr>
        <w:t xml:space="preserve">Tijekom </w:t>
      </w:r>
      <w:r w:rsidR="00F262FA">
        <w:rPr>
          <w:rFonts w:ascii="Times New Roman" w:hAnsi="Times New Roman" w:cs="Times New Roman"/>
          <w:bCs/>
          <w:szCs w:val="24"/>
        </w:rPr>
        <w:t xml:space="preserve">svake </w:t>
      </w:r>
      <w:r w:rsidR="00870953" w:rsidRPr="00870953">
        <w:rPr>
          <w:rFonts w:ascii="Times New Roman" w:hAnsi="Times New Roman" w:cs="Times New Roman"/>
          <w:bCs/>
          <w:szCs w:val="24"/>
        </w:rPr>
        <w:t xml:space="preserve">turističke </w:t>
      </w:r>
      <w:r w:rsidR="00870953">
        <w:rPr>
          <w:rFonts w:ascii="Times New Roman" w:hAnsi="Times New Roman" w:cs="Times New Roman"/>
          <w:bCs/>
          <w:szCs w:val="24"/>
        </w:rPr>
        <w:t xml:space="preserve">svake </w:t>
      </w:r>
      <w:r w:rsidR="00870953" w:rsidRPr="00870953">
        <w:rPr>
          <w:rFonts w:ascii="Times New Roman" w:hAnsi="Times New Roman" w:cs="Times New Roman"/>
          <w:bCs/>
          <w:szCs w:val="24"/>
        </w:rPr>
        <w:t>sezone održat će se najmanje sedam (7) ribarskih fešti</w:t>
      </w:r>
      <w:r w:rsidR="00870953">
        <w:rPr>
          <w:rFonts w:ascii="Times New Roman" w:hAnsi="Times New Roman" w:cs="Times New Roman"/>
          <w:bCs/>
          <w:szCs w:val="24"/>
        </w:rPr>
        <w:t>.</w:t>
      </w:r>
    </w:p>
    <w:p w14:paraId="5E89ED98" w14:textId="6572136E" w:rsidR="00870953" w:rsidRDefault="00870953" w:rsidP="00982969">
      <w:pPr>
        <w:ind w:right="-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>Termini tijekom turističke sezone 2022. godine su slijedeći:</w:t>
      </w:r>
      <w:r w:rsidRPr="00870953">
        <w:rPr>
          <w:rFonts w:ascii="Times New Roman" w:hAnsi="Times New Roman" w:cs="Times New Roman"/>
          <w:bCs/>
          <w:szCs w:val="24"/>
        </w:rPr>
        <w:t xml:space="preserve"> 17.06.2022., 15.07.2022., 29.07.2022., 12.08.2022., 21.08.2022., 02.09.2022., 23.09.2022.</w:t>
      </w:r>
    </w:p>
    <w:p w14:paraId="0EAB22A4" w14:textId="178B9E95" w:rsidR="00870953" w:rsidRDefault="00870953" w:rsidP="00982969">
      <w:pPr>
        <w:ind w:right="-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t xml:space="preserve">Termini za turističke sezone 2023. i 2024. </w:t>
      </w:r>
      <w:r w:rsidR="00665ACF">
        <w:rPr>
          <w:rFonts w:ascii="Times New Roman" w:hAnsi="Times New Roman" w:cs="Times New Roman"/>
          <w:bCs/>
          <w:szCs w:val="24"/>
        </w:rPr>
        <w:t>dostaviti</w:t>
      </w:r>
      <w:r>
        <w:rPr>
          <w:rFonts w:ascii="Times New Roman" w:hAnsi="Times New Roman" w:cs="Times New Roman"/>
          <w:bCs/>
          <w:szCs w:val="24"/>
        </w:rPr>
        <w:t xml:space="preserve"> će se korisnicima u tekućoj godini.</w:t>
      </w:r>
    </w:p>
    <w:p w14:paraId="7EAC7D49" w14:textId="659F99C9" w:rsidR="00870953" w:rsidRDefault="00870953" w:rsidP="00982969">
      <w:pPr>
        <w:ind w:right="-7"/>
        <w:jc w:val="both"/>
        <w:rPr>
          <w:rFonts w:ascii="Times New Roman" w:hAnsi="Times New Roman" w:cs="Times New Roman"/>
          <w:bCs/>
          <w:szCs w:val="24"/>
        </w:rPr>
      </w:pPr>
      <w:r>
        <w:rPr>
          <w:rFonts w:ascii="Times New Roman" w:hAnsi="Times New Roman" w:cs="Times New Roman"/>
          <w:bCs/>
          <w:szCs w:val="24"/>
        </w:rPr>
        <w:lastRenderedPageBreak/>
        <w:t xml:space="preserve">U slučaju odgode određenog termina </w:t>
      </w:r>
      <w:r w:rsidR="00665ACF">
        <w:rPr>
          <w:rFonts w:ascii="Times New Roman" w:hAnsi="Times New Roman" w:cs="Times New Roman"/>
          <w:bCs/>
          <w:szCs w:val="24"/>
        </w:rPr>
        <w:t>manifestacije</w:t>
      </w:r>
      <w:r>
        <w:rPr>
          <w:rFonts w:ascii="Times New Roman" w:hAnsi="Times New Roman" w:cs="Times New Roman"/>
          <w:bCs/>
          <w:szCs w:val="24"/>
        </w:rPr>
        <w:t xml:space="preserve"> zbog loših vremenskih uvjeta ili drugih nepredviđenih okolnosti</w:t>
      </w:r>
      <w:r w:rsidR="00F262FA"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odredit će se novi </w:t>
      </w:r>
      <w:r w:rsidR="00665ACF">
        <w:rPr>
          <w:rFonts w:ascii="Times New Roman" w:hAnsi="Times New Roman" w:cs="Times New Roman"/>
          <w:bCs/>
          <w:szCs w:val="24"/>
        </w:rPr>
        <w:t>termin</w:t>
      </w:r>
      <w:r w:rsidR="00F262FA">
        <w:rPr>
          <w:rFonts w:ascii="Times New Roman" w:hAnsi="Times New Roman" w:cs="Times New Roman"/>
          <w:bCs/>
          <w:szCs w:val="24"/>
        </w:rPr>
        <w:t>,</w:t>
      </w:r>
      <w:r>
        <w:rPr>
          <w:rFonts w:ascii="Times New Roman" w:hAnsi="Times New Roman" w:cs="Times New Roman"/>
          <w:bCs/>
          <w:szCs w:val="24"/>
        </w:rPr>
        <w:t xml:space="preserve"> o čemu će korisnici biti obaviješteni u najkraćem mogućem roku.</w:t>
      </w:r>
    </w:p>
    <w:p w14:paraId="36DBAAB5" w14:textId="77777777" w:rsidR="00701600" w:rsidRPr="00870953" w:rsidRDefault="00701600" w:rsidP="00982969">
      <w:pPr>
        <w:ind w:right="-7"/>
        <w:jc w:val="both"/>
        <w:rPr>
          <w:rFonts w:ascii="Times New Roman" w:hAnsi="Times New Roman" w:cs="Times New Roman"/>
          <w:bCs/>
          <w:szCs w:val="24"/>
        </w:rPr>
      </w:pPr>
    </w:p>
    <w:p w14:paraId="7049911E" w14:textId="78D67D2F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  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ab/>
      </w:r>
      <w:r w:rsidRPr="00576234">
        <w:rPr>
          <w:rFonts w:ascii="Times New Roman" w:hAnsi="Times New Roman" w:cs="Times New Roman"/>
          <w:b/>
          <w:color w:val="000000" w:themeColor="text1"/>
          <w:szCs w:val="24"/>
        </w:rPr>
        <w:t>3.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 Davanje na korištenje javnih površina izvršit će se temeljem prikupljenih pisanih ponuda. Ponude se moraju dostaviti </w:t>
      </w:r>
      <w:r w:rsidR="003F441F" w:rsidRPr="00576234">
        <w:rPr>
          <w:rFonts w:ascii="Times New Roman" w:hAnsi="Times New Roman" w:cs="Times New Roman"/>
          <w:color w:val="000000" w:themeColor="text1"/>
          <w:szCs w:val="24"/>
        </w:rPr>
        <w:t>(</w:t>
      </w:r>
      <w:r w:rsidR="003F441F" w:rsidRPr="00576234">
        <w:rPr>
          <w:rFonts w:ascii="Times New Roman" w:hAnsi="Times New Roman" w:cs="Times New Roman"/>
          <w:color w:val="000000" w:themeColor="text1"/>
          <w:szCs w:val="24"/>
          <w:u w:val="single"/>
        </w:rPr>
        <w:t>moraju biti zaprimljene</w:t>
      </w:r>
      <w:r w:rsidR="003F441F" w:rsidRPr="00576234">
        <w:rPr>
          <w:rFonts w:ascii="Times New Roman" w:hAnsi="Times New Roman" w:cs="Times New Roman"/>
          <w:color w:val="000000" w:themeColor="text1"/>
          <w:szCs w:val="24"/>
        </w:rPr>
        <w:t xml:space="preserve"> zbog otvaranja istog dana) 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do 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>12:00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 sati u </w:t>
      </w:r>
      <w:r w:rsidR="00673643" w:rsidRPr="00576234">
        <w:rPr>
          <w:rFonts w:ascii="Times New Roman" w:hAnsi="Times New Roman" w:cs="Times New Roman"/>
          <w:color w:val="000000" w:themeColor="text1"/>
          <w:szCs w:val="24"/>
        </w:rPr>
        <w:t>četvrtak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673643" w:rsidRPr="00576234">
        <w:rPr>
          <w:rFonts w:ascii="Times New Roman" w:hAnsi="Times New Roman" w:cs="Times New Roman"/>
          <w:color w:val="000000" w:themeColor="text1"/>
          <w:szCs w:val="24"/>
        </w:rPr>
        <w:t>26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>.05.2022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. godine u Jedinstveni upravni odjel Općine Vrsar-Orsera na adresu: OPĆINA VRSAR-ORSERA, Komisija za dodjelu 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 xml:space="preserve">na korištenje 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>javnih površina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>,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 Trg Degrassi 1, 5245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>0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>Vrsar-Orsera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, s napomenom "ZA NATJEČAJ JAVNE POVRŠINE - 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>NE OTVARAJ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 xml:space="preserve">". Otvaranje ponuda bit će javno i započet će u 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 xml:space="preserve">13:00 </w:t>
      </w:r>
      <w:r w:rsidR="002B4F9C" w:rsidRPr="00576234">
        <w:rPr>
          <w:rFonts w:ascii="Times New Roman" w:hAnsi="Times New Roman" w:cs="Times New Roman"/>
          <w:color w:val="000000" w:themeColor="text1"/>
          <w:szCs w:val="24"/>
        </w:rPr>
        <w:t>sati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 xml:space="preserve">, </w:t>
      </w:r>
      <w:r w:rsidR="00673643" w:rsidRPr="00576234">
        <w:rPr>
          <w:rFonts w:ascii="Times New Roman" w:hAnsi="Times New Roman" w:cs="Times New Roman"/>
          <w:color w:val="000000" w:themeColor="text1"/>
          <w:szCs w:val="24"/>
        </w:rPr>
        <w:t>26</w:t>
      </w:r>
      <w:r w:rsidR="00665ACF" w:rsidRPr="00576234">
        <w:rPr>
          <w:rFonts w:ascii="Times New Roman" w:hAnsi="Times New Roman" w:cs="Times New Roman"/>
          <w:color w:val="000000" w:themeColor="text1"/>
          <w:szCs w:val="24"/>
        </w:rPr>
        <w:t xml:space="preserve">.05.2022. </w:t>
      </w:r>
      <w:r w:rsidRPr="00576234">
        <w:rPr>
          <w:rFonts w:ascii="Times New Roman" w:hAnsi="Times New Roman" w:cs="Times New Roman"/>
          <w:color w:val="000000" w:themeColor="text1"/>
          <w:szCs w:val="24"/>
        </w:rPr>
        <w:t>godine, u istim prostorijama.</w:t>
      </w:r>
    </w:p>
    <w:p w14:paraId="7049911F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0499120" w14:textId="77777777" w:rsidR="00F10E2B" w:rsidRPr="00665ACF" w:rsidRDefault="00F10E2B" w:rsidP="00982969">
      <w:pPr>
        <w:ind w:right="-7"/>
        <w:jc w:val="both"/>
        <w:rPr>
          <w:rFonts w:ascii="Times New Roman" w:hAnsi="Times New Roman" w:cs="Times New Roman"/>
          <w:b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Pr="00665ACF">
        <w:rPr>
          <w:rFonts w:ascii="Times New Roman" w:hAnsi="Times New Roman" w:cs="Times New Roman"/>
          <w:b/>
          <w:szCs w:val="24"/>
        </w:rPr>
        <w:t>4. Ponuda treba sadržavati:</w:t>
      </w:r>
    </w:p>
    <w:p w14:paraId="70499122" w14:textId="77777777" w:rsidR="00F10E2B" w:rsidRPr="001418A8" w:rsidRDefault="00F10E2B" w:rsidP="00982969">
      <w:pPr>
        <w:numPr>
          <w:ilvl w:val="0"/>
          <w:numId w:val="2"/>
        </w:num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osnovne podatke o ponuditelju </w:t>
      </w:r>
      <w:r w:rsidRPr="001418A8">
        <w:rPr>
          <w:rFonts w:ascii="Times New Roman" w:hAnsi="Times New Roman" w:cs="Times New Roman"/>
          <w:b/>
          <w:szCs w:val="24"/>
          <w:u w:val="single"/>
        </w:rPr>
        <w:t>obavezno na</w:t>
      </w:r>
      <w:r w:rsidRPr="001418A8">
        <w:rPr>
          <w:rFonts w:ascii="Times New Roman" w:hAnsi="Times New Roman" w:cs="Times New Roman"/>
          <w:szCs w:val="24"/>
          <w:u w:val="single"/>
        </w:rPr>
        <w:t xml:space="preserve"> </w:t>
      </w:r>
      <w:r w:rsidRPr="001418A8">
        <w:rPr>
          <w:rFonts w:ascii="Times New Roman" w:hAnsi="Times New Roman" w:cs="Times New Roman"/>
          <w:b/>
          <w:szCs w:val="24"/>
          <w:u w:val="single"/>
        </w:rPr>
        <w:t>formularu</w:t>
      </w:r>
      <w:r w:rsidRPr="001418A8">
        <w:rPr>
          <w:rFonts w:ascii="Times New Roman" w:hAnsi="Times New Roman" w:cs="Times New Roman"/>
          <w:szCs w:val="24"/>
        </w:rPr>
        <w:t xml:space="preserve"> izdanom od strane Općine (formular se može naći na internetskoj stranici www.vrsar.hr ili u Općini Vrsar</w:t>
      </w:r>
      <w:r w:rsidR="00284662" w:rsidRPr="001418A8">
        <w:rPr>
          <w:rFonts w:ascii="Times New Roman" w:hAnsi="Times New Roman" w:cs="Times New Roman"/>
          <w:szCs w:val="24"/>
        </w:rPr>
        <w:t>-Orsera</w:t>
      </w:r>
      <w:r w:rsidRPr="001418A8">
        <w:rPr>
          <w:rFonts w:ascii="Times New Roman" w:hAnsi="Times New Roman" w:cs="Times New Roman"/>
          <w:szCs w:val="24"/>
        </w:rPr>
        <w:t>),</w:t>
      </w:r>
    </w:p>
    <w:p w14:paraId="70499123" w14:textId="330C8992" w:rsidR="00F10E2B" w:rsidRPr="001418A8" w:rsidRDefault="00F10E2B" w:rsidP="00982969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precizno navedenu </w:t>
      </w:r>
      <w:r w:rsidR="00697A5A" w:rsidRPr="001418A8">
        <w:rPr>
          <w:rFonts w:ascii="Times New Roman" w:hAnsi="Times New Roman" w:cs="Times New Roman"/>
          <w:szCs w:val="24"/>
        </w:rPr>
        <w:t>poziciju</w:t>
      </w:r>
      <w:r w:rsidR="00F262FA">
        <w:rPr>
          <w:rFonts w:ascii="Times New Roman" w:hAnsi="Times New Roman" w:cs="Times New Roman"/>
          <w:szCs w:val="24"/>
        </w:rPr>
        <w:t xml:space="preserve">, </w:t>
      </w:r>
      <w:r w:rsidRPr="001418A8">
        <w:rPr>
          <w:rFonts w:ascii="Times New Roman" w:hAnsi="Times New Roman" w:cs="Times New Roman"/>
          <w:szCs w:val="24"/>
        </w:rPr>
        <w:t xml:space="preserve">navodeći broj </w:t>
      </w:r>
      <w:r w:rsidR="00697A5A" w:rsidRPr="001418A8">
        <w:rPr>
          <w:rFonts w:ascii="Times New Roman" w:hAnsi="Times New Roman" w:cs="Times New Roman"/>
          <w:szCs w:val="24"/>
        </w:rPr>
        <w:t>pozicije</w:t>
      </w:r>
      <w:r w:rsidRPr="001418A8">
        <w:rPr>
          <w:rFonts w:ascii="Times New Roman" w:hAnsi="Times New Roman" w:cs="Times New Roman"/>
          <w:szCs w:val="24"/>
        </w:rPr>
        <w:t xml:space="preserve"> za koju se ponuditelj natječe</w:t>
      </w:r>
      <w:r w:rsidR="00F262FA">
        <w:rPr>
          <w:rFonts w:ascii="Times New Roman" w:hAnsi="Times New Roman" w:cs="Times New Roman"/>
          <w:szCs w:val="24"/>
        </w:rPr>
        <w:t xml:space="preserve"> na formularu iz točke 1.</w:t>
      </w:r>
      <w:r w:rsidRPr="001418A8">
        <w:rPr>
          <w:rFonts w:ascii="Times New Roman" w:hAnsi="Times New Roman" w:cs="Times New Roman"/>
          <w:szCs w:val="24"/>
        </w:rPr>
        <w:t>,</w:t>
      </w:r>
    </w:p>
    <w:p w14:paraId="70499124" w14:textId="77777777" w:rsidR="00F10E2B" w:rsidRPr="001418A8" w:rsidRDefault="00F10E2B" w:rsidP="00982969">
      <w:pPr>
        <w:numPr>
          <w:ilvl w:val="0"/>
          <w:numId w:val="2"/>
        </w:numPr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ponuđenu visinu poreza na korištenje javne površine koju ponuditelj nudi,</w:t>
      </w:r>
    </w:p>
    <w:p w14:paraId="70499126" w14:textId="77777777" w:rsidR="00F10E2B" w:rsidRPr="00673643" w:rsidRDefault="00F10E2B" w:rsidP="0098296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dokaz o uplati jamčevine u iznosu </w:t>
      </w:r>
      <w:r w:rsidRPr="001418A8">
        <w:rPr>
          <w:rFonts w:ascii="Times New Roman" w:hAnsi="Times New Roman" w:cs="Times New Roman"/>
          <w:b/>
          <w:szCs w:val="24"/>
        </w:rPr>
        <w:t xml:space="preserve">od </w:t>
      </w:r>
      <w:r w:rsidRPr="001418A8">
        <w:rPr>
          <w:rFonts w:ascii="Times New Roman" w:hAnsi="Times New Roman" w:cs="Times New Roman"/>
          <w:b/>
          <w:szCs w:val="24"/>
          <w:u w:val="single"/>
        </w:rPr>
        <w:t>50% od početne visine poreza</w:t>
      </w:r>
      <w:r w:rsidRPr="001418A8">
        <w:rPr>
          <w:rFonts w:ascii="Times New Roman" w:hAnsi="Times New Roman" w:cs="Times New Roman"/>
          <w:szCs w:val="24"/>
        </w:rPr>
        <w:t xml:space="preserve"> na korištenje javne površine </w:t>
      </w:r>
      <w:r w:rsidRPr="00673643">
        <w:rPr>
          <w:rFonts w:ascii="Times New Roman" w:hAnsi="Times New Roman" w:cs="Times New Roman"/>
          <w:color w:val="000000" w:themeColor="text1"/>
          <w:szCs w:val="24"/>
        </w:rPr>
        <w:t xml:space="preserve">na određenoj </w:t>
      </w:r>
      <w:r w:rsidR="00697A5A" w:rsidRPr="00673643">
        <w:rPr>
          <w:rFonts w:ascii="Times New Roman" w:hAnsi="Times New Roman" w:cs="Times New Roman"/>
          <w:color w:val="000000" w:themeColor="text1"/>
          <w:szCs w:val="24"/>
        </w:rPr>
        <w:t>poziciji</w:t>
      </w:r>
    </w:p>
    <w:p w14:paraId="70499127" w14:textId="49144686" w:rsidR="00F10E2B" w:rsidRPr="00673643" w:rsidRDefault="00F10E2B" w:rsidP="00982969">
      <w:pPr>
        <w:numPr>
          <w:ilvl w:val="0"/>
          <w:numId w:val="2"/>
        </w:numPr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73643">
        <w:rPr>
          <w:rFonts w:ascii="Times New Roman" w:hAnsi="Times New Roman" w:cs="Times New Roman"/>
          <w:color w:val="000000" w:themeColor="text1"/>
          <w:szCs w:val="24"/>
        </w:rPr>
        <w:t>obrtnicu, izvod iz registra trgovačkog suda za pravne osobe</w:t>
      </w:r>
      <w:r w:rsidR="00673643" w:rsidRPr="00673643">
        <w:rPr>
          <w:rFonts w:ascii="Times New Roman" w:hAnsi="Times New Roman" w:cs="Times New Roman"/>
          <w:color w:val="000000" w:themeColor="text1"/>
          <w:szCs w:val="24"/>
        </w:rPr>
        <w:t>,</w:t>
      </w:r>
      <w:r w:rsidRPr="00673643">
        <w:rPr>
          <w:rFonts w:ascii="Times New Roman" w:hAnsi="Times New Roman" w:cs="Times New Roman"/>
          <w:color w:val="000000" w:themeColor="text1"/>
          <w:szCs w:val="24"/>
        </w:rPr>
        <w:t xml:space="preserve"> neki drugi dokaz o mogućnosti obavljanja djelatnosti na </w:t>
      </w:r>
      <w:r w:rsidR="00697A5A" w:rsidRPr="00673643">
        <w:rPr>
          <w:rFonts w:ascii="Times New Roman" w:hAnsi="Times New Roman" w:cs="Times New Roman"/>
          <w:color w:val="000000" w:themeColor="text1"/>
          <w:szCs w:val="24"/>
        </w:rPr>
        <w:t>poziciji</w:t>
      </w:r>
      <w:r w:rsidRPr="00673643">
        <w:rPr>
          <w:rFonts w:ascii="Times New Roman" w:hAnsi="Times New Roman" w:cs="Times New Roman"/>
          <w:color w:val="000000" w:themeColor="text1"/>
          <w:szCs w:val="24"/>
        </w:rPr>
        <w:t xml:space="preserve"> za koju se natječe</w:t>
      </w:r>
      <w:r w:rsidR="00673643" w:rsidRPr="00673643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0499128" w14:textId="77777777" w:rsidR="00F10E2B" w:rsidRPr="001418A8" w:rsidRDefault="00F10E2B" w:rsidP="00982969">
      <w:pPr>
        <w:numPr>
          <w:ilvl w:val="0"/>
          <w:numId w:val="2"/>
        </w:numPr>
        <w:ind w:right="-7"/>
        <w:jc w:val="both"/>
        <w:rPr>
          <w:rFonts w:ascii="Times New Roman" w:hAnsi="Times New Roman" w:cs="Times New Roman"/>
          <w:szCs w:val="24"/>
        </w:rPr>
      </w:pPr>
      <w:r w:rsidRPr="00673643">
        <w:rPr>
          <w:rFonts w:ascii="Times New Roman" w:hAnsi="Times New Roman" w:cs="Times New Roman"/>
          <w:color w:val="000000" w:themeColor="text1"/>
          <w:szCs w:val="24"/>
        </w:rPr>
        <w:t>izjavu o nepostojanju duga, po bilo kojoj osnovi, prema Općini Vrsar</w:t>
      </w:r>
      <w:r w:rsidR="00F65A5B" w:rsidRPr="00673643">
        <w:rPr>
          <w:rFonts w:ascii="Times New Roman" w:hAnsi="Times New Roman" w:cs="Times New Roman"/>
          <w:color w:val="000000" w:themeColor="text1"/>
          <w:szCs w:val="24"/>
        </w:rPr>
        <w:t>-Orsera</w:t>
      </w:r>
      <w:r w:rsidRPr="0067364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 xml:space="preserve">(formular se može naći na internetskoj stranici www.vrsar.hr ili u Općini Vrsar-Orsera) </w:t>
      </w:r>
    </w:p>
    <w:p w14:paraId="70499129" w14:textId="33C699ED" w:rsidR="00F10E2B" w:rsidRPr="001418A8" w:rsidRDefault="00F10E2B" w:rsidP="00982969">
      <w:pPr>
        <w:numPr>
          <w:ilvl w:val="0"/>
          <w:numId w:val="2"/>
        </w:numPr>
        <w:ind w:right="-7"/>
        <w:jc w:val="both"/>
        <w:rPr>
          <w:rFonts w:ascii="Times New Roman" w:hAnsi="Times New Roman" w:cs="Times New Roman"/>
          <w:szCs w:val="24"/>
        </w:rPr>
      </w:pPr>
      <w:bookmarkStart w:id="2" w:name="_Hlk103684544"/>
      <w:r w:rsidRPr="001418A8">
        <w:rPr>
          <w:rFonts w:ascii="Times New Roman" w:hAnsi="Times New Roman" w:cs="Times New Roman"/>
          <w:szCs w:val="24"/>
        </w:rPr>
        <w:t xml:space="preserve">izjavu o suglasnosti za uklanjanje vlastitih stvari </w:t>
      </w:r>
      <w:r w:rsidR="00F262FA">
        <w:rPr>
          <w:rFonts w:ascii="Times New Roman" w:hAnsi="Times New Roman" w:cs="Times New Roman"/>
          <w:szCs w:val="24"/>
        </w:rPr>
        <w:t>s javne površine</w:t>
      </w:r>
      <w:r w:rsidRPr="001418A8">
        <w:rPr>
          <w:rFonts w:ascii="Times New Roman" w:hAnsi="Times New Roman" w:cs="Times New Roman"/>
          <w:szCs w:val="24"/>
        </w:rPr>
        <w:t xml:space="preserve"> (robe za prodaju, </w:t>
      </w:r>
      <w:r w:rsidR="001418A8" w:rsidRPr="001418A8">
        <w:rPr>
          <w:rFonts w:ascii="Times New Roman" w:hAnsi="Times New Roman" w:cs="Times New Roman"/>
          <w:color w:val="4F81BD" w:themeColor="accent1"/>
          <w:szCs w:val="24"/>
        </w:rPr>
        <w:t xml:space="preserve">i 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>ostalih stvari</w:t>
      </w:r>
      <w:r w:rsidRPr="00870953">
        <w:rPr>
          <w:rFonts w:ascii="Times New Roman" w:hAnsi="Times New Roman" w:cs="Times New Roman"/>
          <w:color w:val="000000" w:themeColor="text1"/>
          <w:szCs w:val="24"/>
        </w:rPr>
        <w:t>)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F262FA">
        <w:rPr>
          <w:rFonts w:ascii="Times New Roman" w:hAnsi="Times New Roman" w:cs="Times New Roman"/>
          <w:szCs w:val="24"/>
        </w:rPr>
        <w:t>po nalogu</w:t>
      </w:r>
      <w:r w:rsidRPr="001418A8">
        <w:rPr>
          <w:rFonts w:ascii="Times New Roman" w:hAnsi="Times New Roman" w:cs="Times New Roman"/>
          <w:szCs w:val="24"/>
        </w:rPr>
        <w:t xml:space="preserve"> komunalnog </w:t>
      </w:r>
      <w:r w:rsidR="00F262FA">
        <w:rPr>
          <w:rFonts w:ascii="Times New Roman" w:hAnsi="Times New Roman" w:cs="Times New Roman"/>
          <w:szCs w:val="24"/>
        </w:rPr>
        <w:t xml:space="preserve">redara u slučaju </w:t>
      </w:r>
      <w:r w:rsidRPr="001418A8">
        <w:rPr>
          <w:rFonts w:ascii="Times New Roman" w:hAnsi="Times New Roman" w:cs="Times New Roman"/>
          <w:szCs w:val="24"/>
        </w:rPr>
        <w:t>nepridržavanja općinskih propisa</w:t>
      </w:r>
      <w:r w:rsidR="00F262FA">
        <w:rPr>
          <w:rFonts w:ascii="Times New Roman" w:hAnsi="Times New Roman" w:cs="Times New Roman"/>
          <w:szCs w:val="24"/>
        </w:rPr>
        <w:t xml:space="preserve"> i/ili odredbi</w:t>
      </w:r>
      <w:r w:rsidR="00E634CA" w:rsidRPr="001418A8">
        <w:rPr>
          <w:rFonts w:ascii="Times New Roman" w:hAnsi="Times New Roman" w:cs="Times New Roman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>izdanog Rješenja</w:t>
      </w:r>
      <w:bookmarkEnd w:id="2"/>
      <w:r w:rsidRPr="001418A8">
        <w:rPr>
          <w:rFonts w:ascii="Times New Roman" w:hAnsi="Times New Roman" w:cs="Times New Roman"/>
          <w:szCs w:val="24"/>
        </w:rPr>
        <w:t>.  (formular se može naći na internetskoj stranici www.vrsar.hr ili u Općini Vrsar-Orsera)</w:t>
      </w:r>
    </w:p>
    <w:p w14:paraId="7049912B" w14:textId="77777777" w:rsidR="00F10E2B" w:rsidRPr="001418A8" w:rsidRDefault="00F10E2B" w:rsidP="00982969">
      <w:pPr>
        <w:ind w:left="60" w:right="-7"/>
        <w:jc w:val="both"/>
        <w:rPr>
          <w:rFonts w:ascii="Times New Roman" w:hAnsi="Times New Roman" w:cs="Times New Roman"/>
          <w:szCs w:val="24"/>
        </w:rPr>
      </w:pPr>
    </w:p>
    <w:p w14:paraId="7049912C" w14:textId="77777777" w:rsidR="00F10E2B" w:rsidRPr="001418A8" w:rsidRDefault="00F10E2B" w:rsidP="00982969">
      <w:pPr>
        <w:ind w:left="60" w:right="-7"/>
        <w:jc w:val="both"/>
        <w:rPr>
          <w:rFonts w:ascii="Times New Roman" w:hAnsi="Times New Roman" w:cs="Times New Roman"/>
          <w:b/>
          <w:szCs w:val="24"/>
        </w:rPr>
      </w:pPr>
      <w:r w:rsidRPr="001418A8">
        <w:rPr>
          <w:rFonts w:ascii="Times New Roman" w:hAnsi="Times New Roman" w:cs="Times New Roman"/>
          <w:b/>
          <w:szCs w:val="24"/>
        </w:rPr>
        <w:tab/>
        <w:t>5. Komisija između potpunih i pravovremenih ponuda bira najpovoljnijeg ponuditelja temeljem sljedećeg kriterija:</w:t>
      </w:r>
    </w:p>
    <w:p w14:paraId="7049912D" w14:textId="77777777" w:rsidR="00F10E2B" w:rsidRPr="001418A8" w:rsidRDefault="00F10E2B" w:rsidP="00982969">
      <w:pPr>
        <w:ind w:left="60" w:right="-7"/>
        <w:jc w:val="both"/>
        <w:rPr>
          <w:rFonts w:ascii="Times New Roman" w:hAnsi="Times New Roman" w:cs="Times New Roman"/>
          <w:b/>
          <w:szCs w:val="24"/>
        </w:rPr>
      </w:pPr>
    </w:p>
    <w:p w14:paraId="7049912E" w14:textId="77777777" w:rsidR="00F10E2B" w:rsidRPr="001418A8" w:rsidRDefault="00F10E2B" w:rsidP="00982969">
      <w:pPr>
        <w:numPr>
          <w:ilvl w:val="0"/>
          <w:numId w:val="6"/>
        </w:numPr>
        <w:tabs>
          <w:tab w:val="left" w:pos="1080"/>
        </w:tabs>
        <w:jc w:val="both"/>
        <w:rPr>
          <w:rFonts w:ascii="Times New Roman" w:hAnsi="Times New Roman" w:cs="Times New Roman"/>
          <w:b/>
          <w:szCs w:val="24"/>
        </w:rPr>
      </w:pPr>
      <w:r w:rsidRPr="001418A8">
        <w:rPr>
          <w:rFonts w:ascii="Times New Roman" w:hAnsi="Times New Roman" w:cs="Times New Roman"/>
          <w:b/>
          <w:szCs w:val="24"/>
        </w:rPr>
        <w:t>visine  ponuđenog pore</w:t>
      </w:r>
      <w:r w:rsidR="0016606E" w:rsidRPr="001418A8">
        <w:rPr>
          <w:rFonts w:ascii="Times New Roman" w:hAnsi="Times New Roman" w:cs="Times New Roman"/>
          <w:b/>
          <w:szCs w:val="24"/>
        </w:rPr>
        <w:t>za na korištenje javne površine, uz pravo prvenstva za dosadašnje</w:t>
      </w:r>
      <w:r w:rsidR="00697A5A" w:rsidRPr="001418A8">
        <w:rPr>
          <w:rFonts w:ascii="Times New Roman" w:hAnsi="Times New Roman" w:cs="Times New Roman"/>
          <w:b/>
          <w:szCs w:val="24"/>
        </w:rPr>
        <w:br/>
      </w:r>
      <w:r w:rsidR="0016606E" w:rsidRPr="001418A8">
        <w:rPr>
          <w:rFonts w:ascii="Times New Roman" w:hAnsi="Times New Roman" w:cs="Times New Roman"/>
          <w:b/>
          <w:szCs w:val="24"/>
        </w:rPr>
        <w:t>korisnike predmetnih javnih površina, ukoliko prihvate najviši iznos ponuđenog poreza za određenu javnu površinu.</w:t>
      </w:r>
    </w:p>
    <w:p w14:paraId="7049912F" w14:textId="77777777" w:rsidR="00F10E2B" w:rsidRPr="001418A8" w:rsidRDefault="00F10E2B" w:rsidP="00982969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b/>
          <w:szCs w:val="24"/>
        </w:rPr>
      </w:pPr>
    </w:p>
    <w:p w14:paraId="2E1E9126" w14:textId="4084E90E" w:rsidR="00F262FA" w:rsidRDefault="00F10E2B" w:rsidP="00982969">
      <w:pPr>
        <w:tabs>
          <w:tab w:val="left" w:pos="1080"/>
        </w:tabs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       U slučaju </w:t>
      </w:r>
      <w:r w:rsidR="00F262FA">
        <w:rPr>
          <w:rFonts w:ascii="Times New Roman" w:hAnsi="Times New Roman" w:cs="Times New Roman"/>
          <w:szCs w:val="24"/>
        </w:rPr>
        <w:t>dviju</w:t>
      </w:r>
      <w:r w:rsidRPr="001418A8">
        <w:rPr>
          <w:rFonts w:ascii="Times New Roman" w:hAnsi="Times New Roman" w:cs="Times New Roman"/>
          <w:szCs w:val="24"/>
        </w:rPr>
        <w:t xml:space="preserve"> ili više identičnih ponuda</w:t>
      </w:r>
      <w:r w:rsidR="0016606E" w:rsidRPr="001418A8">
        <w:rPr>
          <w:rFonts w:ascii="Times New Roman" w:hAnsi="Times New Roman" w:cs="Times New Roman"/>
          <w:szCs w:val="24"/>
        </w:rPr>
        <w:t xml:space="preserve"> (izuzev rečenog u prethodnom stavku)</w:t>
      </w:r>
      <w:r w:rsidRPr="001418A8">
        <w:rPr>
          <w:rFonts w:ascii="Times New Roman" w:hAnsi="Times New Roman" w:cs="Times New Roman"/>
          <w:szCs w:val="24"/>
        </w:rPr>
        <w:t>, Komisija provodi usmeno nadmetanje između ponuđača čiji su iznosi ponuđenog poreza na korištenje javne površine  najveći.</w:t>
      </w:r>
    </w:p>
    <w:p w14:paraId="45ED86C4" w14:textId="77777777" w:rsidR="00F262FA" w:rsidRDefault="00F262FA" w:rsidP="00982969">
      <w:pPr>
        <w:tabs>
          <w:tab w:val="left" w:pos="1080"/>
        </w:tabs>
        <w:ind w:left="284"/>
        <w:jc w:val="both"/>
        <w:rPr>
          <w:rFonts w:ascii="Times New Roman" w:hAnsi="Times New Roman" w:cs="Times New Roman"/>
          <w:szCs w:val="24"/>
        </w:rPr>
      </w:pPr>
    </w:p>
    <w:p w14:paraId="70499131" w14:textId="76C42B3B" w:rsidR="00F10E2B" w:rsidRDefault="00F262FA" w:rsidP="00982969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13F56" w:rsidRPr="00F262FA">
        <w:rPr>
          <w:rFonts w:ascii="Times New Roman" w:hAnsi="Times New Roman" w:cs="Times New Roman"/>
          <w:b/>
          <w:bCs/>
          <w:szCs w:val="24"/>
        </w:rPr>
        <w:t>6</w:t>
      </w:r>
      <w:r w:rsidR="00313F56">
        <w:rPr>
          <w:rFonts w:ascii="Times New Roman" w:hAnsi="Times New Roman" w:cs="Times New Roman"/>
          <w:szCs w:val="24"/>
        </w:rPr>
        <w:t>. Na natječaju ne mogu sudjelovati ponuditelji koji imaju nepodmirene obveze prema Općini Vrsar-Orsera po bilo kojoj osnovi.</w:t>
      </w:r>
    </w:p>
    <w:p w14:paraId="211212D5" w14:textId="61814ED3" w:rsidR="00313F56" w:rsidRPr="001418A8" w:rsidRDefault="00F262FA" w:rsidP="00982969">
      <w:pPr>
        <w:tabs>
          <w:tab w:val="left" w:pos="709"/>
        </w:tabs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ab/>
      </w:r>
      <w:r w:rsidR="00313F56">
        <w:rPr>
          <w:rFonts w:ascii="Times New Roman" w:hAnsi="Times New Roman" w:cs="Times New Roman"/>
          <w:szCs w:val="24"/>
        </w:rPr>
        <w:t>7. Na Natječaju ne mogu sudjelovati ponuditelji kojima je u prethodnom trogodišnjem razdoblju oduzet akt temeljem kojeg su k</w:t>
      </w:r>
      <w:r w:rsidR="00665ACF">
        <w:rPr>
          <w:rFonts w:ascii="Times New Roman" w:hAnsi="Times New Roman" w:cs="Times New Roman"/>
          <w:szCs w:val="24"/>
        </w:rPr>
        <w:t>o</w:t>
      </w:r>
      <w:r w:rsidR="00313F56">
        <w:rPr>
          <w:rFonts w:ascii="Times New Roman" w:hAnsi="Times New Roman" w:cs="Times New Roman"/>
          <w:szCs w:val="24"/>
        </w:rPr>
        <w:t xml:space="preserve">ristili javnu </w:t>
      </w:r>
      <w:r w:rsidR="00665ACF">
        <w:rPr>
          <w:rFonts w:ascii="Times New Roman" w:hAnsi="Times New Roman" w:cs="Times New Roman"/>
          <w:szCs w:val="24"/>
        </w:rPr>
        <w:t>površinu</w:t>
      </w:r>
      <w:r w:rsidR="00313F56">
        <w:rPr>
          <w:rFonts w:ascii="Times New Roman" w:hAnsi="Times New Roman" w:cs="Times New Roman"/>
          <w:szCs w:val="24"/>
        </w:rPr>
        <w:t xml:space="preserve"> po bilo kojoj osnovi.</w:t>
      </w:r>
    </w:p>
    <w:p w14:paraId="1C8B1B67" w14:textId="77777777" w:rsidR="00982969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</w:p>
    <w:p w14:paraId="70499132" w14:textId="686854F8" w:rsidR="00F10E2B" w:rsidRPr="001418A8" w:rsidRDefault="002F49BC" w:rsidP="00982969">
      <w:pPr>
        <w:ind w:right="-7" w:firstLine="708"/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b/>
          <w:szCs w:val="24"/>
        </w:rPr>
        <w:t>7</w:t>
      </w:r>
      <w:r w:rsidR="00313F56">
        <w:rPr>
          <w:rFonts w:ascii="Times New Roman" w:hAnsi="Times New Roman" w:cs="Times New Roman"/>
          <w:b/>
          <w:szCs w:val="24"/>
        </w:rPr>
        <w:t>.</w:t>
      </w:r>
      <w:r w:rsidR="00F10E2B" w:rsidRPr="001418A8">
        <w:rPr>
          <w:rFonts w:ascii="Times New Roman" w:hAnsi="Times New Roman" w:cs="Times New Roman"/>
          <w:szCs w:val="24"/>
        </w:rPr>
        <w:t xml:space="preserve"> Fizička ili pravna osoba može se natjecati za više </w:t>
      </w:r>
      <w:r w:rsidR="00F262FA">
        <w:rPr>
          <w:rFonts w:ascii="Times New Roman" w:hAnsi="Times New Roman" w:cs="Times New Roman"/>
          <w:szCs w:val="24"/>
        </w:rPr>
        <w:t>pozicija</w:t>
      </w:r>
      <w:r w:rsidR="00F10E2B" w:rsidRPr="001418A8">
        <w:rPr>
          <w:rFonts w:ascii="Times New Roman" w:hAnsi="Times New Roman" w:cs="Times New Roman"/>
          <w:szCs w:val="24"/>
        </w:rPr>
        <w:t xml:space="preserve">. Ukoliko se neki natjecatelj natječe za više </w:t>
      </w:r>
      <w:r w:rsidR="00697A5A" w:rsidRPr="001418A8">
        <w:rPr>
          <w:rFonts w:ascii="Times New Roman" w:hAnsi="Times New Roman" w:cs="Times New Roman"/>
          <w:szCs w:val="24"/>
        </w:rPr>
        <w:t>pozicija</w:t>
      </w:r>
      <w:r w:rsidR="00F10E2B" w:rsidRPr="001418A8">
        <w:rPr>
          <w:rFonts w:ascii="Times New Roman" w:hAnsi="Times New Roman" w:cs="Times New Roman"/>
          <w:szCs w:val="24"/>
        </w:rPr>
        <w:t xml:space="preserve">, jamčevina se plaća za svaku </w:t>
      </w:r>
      <w:r w:rsidR="00697A5A" w:rsidRPr="001418A8">
        <w:rPr>
          <w:rFonts w:ascii="Times New Roman" w:hAnsi="Times New Roman" w:cs="Times New Roman"/>
          <w:szCs w:val="24"/>
        </w:rPr>
        <w:t>poziciju</w:t>
      </w:r>
      <w:r w:rsidR="00F10E2B" w:rsidRPr="001418A8">
        <w:rPr>
          <w:rFonts w:ascii="Times New Roman" w:hAnsi="Times New Roman" w:cs="Times New Roman"/>
          <w:szCs w:val="24"/>
        </w:rPr>
        <w:t>.</w:t>
      </w:r>
      <w:r w:rsidR="000457CC" w:rsidRPr="001418A8">
        <w:rPr>
          <w:rFonts w:ascii="Times New Roman" w:hAnsi="Times New Roman" w:cs="Times New Roman"/>
          <w:szCs w:val="24"/>
        </w:rPr>
        <w:t xml:space="preserve"> U slučaju da je natjecatelj pravna osoba, mora biti registrirana najmanje dvije (2) godine</w:t>
      </w:r>
      <w:r w:rsidR="00F262FA">
        <w:rPr>
          <w:rFonts w:ascii="Times New Roman" w:hAnsi="Times New Roman" w:cs="Times New Roman"/>
          <w:szCs w:val="24"/>
        </w:rPr>
        <w:t>.</w:t>
      </w:r>
    </w:p>
    <w:p w14:paraId="70499133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0499134" w14:textId="1625DD34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2F49BC">
        <w:rPr>
          <w:rFonts w:ascii="Times New Roman" w:hAnsi="Times New Roman" w:cs="Times New Roman"/>
          <w:b/>
          <w:szCs w:val="24"/>
        </w:rPr>
        <w:t>8</w:t>
      </w:r>
      <w:r w:rsidRPr="001418A8">
        <w:rPr>
          <w:rFonts w:ascii="Times New Roman" w:hAnsi="Times New Roman" w:cs="Times New Roman"/>
          <w:b/>
          <w:szCs w:val="24"/>
        </w:rPr>
        <w:t>.</w:t>
      </w:r>
      <w:r w:rsidRPr="001418A8">
        <w:rPr>
          <w:rFonts w:ascii="Times New Roman" w:hAnsi="Times New Roman" w:cs="Times New Roman"/>
          <w:szCs w:val="24"/>
        </w:rPr>
        <w:t xml:space="preserve"> Komisija zadržava pravo ne prihvatiti ponude za pojedinu </w:t>
      </w:r>
      <w:r w:rsidR="00697A5A" w:rsidRPr="001418A8">
        <w:rPr>
          <w:rFonts w:ascii="Times New Roman" w:hAnsi="Times New Roman" w:cs="Times New Roman"/>
          <w:szCs w:val="24"/>
        </w:rPr>
        <w:t>poziciju</w:t>
      </w:r>
      <w:r w:rsidRPr="001418A8">
        <w:rPr>
          <w:rFonts w:ascii="Times New Roman" w:hAnsi="Times New Roman" w:cs="Times New Roman"/>
          <w:szCs w:val="24"/>
        </w:rPr>
        <w:t xml:space="preserve"> ocijeni li da među dostavljenim  ponudama za nju nijedna nije povoljna.</w:t>
      </w:r>
    </w:p>
    <w:p w14:paraId="70499135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0499136" w14:textId="39BF14D1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2F49BC">
        <w:rPr>
          <w:rFonts w:ascii="Times New Roman" w:hAnsi="Times New Roman" w:cs="Times New Roman"/>
          <w:b/>
          <w:szCs w:val="24"/>
        </w:rPr>
        <w:t>9</w:t>
      </w:r>
      <w:r w:rsidRPr="001418A8">
        <w:rPr>
          <w:rFonts w:ascii="Times New Roman" w:hAnsi="Times New Roman" w:cs="Times New Roman"/>
          <w:b/>
          <w:szCs w:val="24"/>
        </w:rPr>
        <w:t>.</w:t>
      </w:r>
      <w:r w:rsidRPr="001418A8">
        <w:rPr>
          <w:rFonts w:ascii="Times New Roman" w:hAnsi="Times New Roman" w:cs="Times New Roman"/>
          <w:szCs w:val="24"/>
        </w:rPr>
        <w:t xml:space="preserve"> Komisija zadržava pravo izmjene </w:t>
      </w:r>
      <w:r w:rsidR="00697A5A" w:rsidRPr="001418A8">
        <w:rPr>
          <w:rFonts w:ascii="Times New Roman" w:hAnsi="Times New Roman" w:cs="Times New Roman"/>
          <w:szCs w:val="24"/>
        </w:rPr>
        <w:t>pozicije</w:t>
      </w:r>
      <w:r w:rsidRPr="001418A8">
        <w:rPr>
          <w:rFonts w:ascii="Times New Roman" w:hAnsi="Times New Roman" w:cs="Times New Roman"/>
          <w:szCs w:val="24"/>
        </w:rPr>
        <w:t xml:space="preserve"> za pojedine namjene.</w:t>
      </w:r>
    </w:p>
    <w:p w14:paraId="70499137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0499138" w14:textId="4CC4120C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2F49BC">
        <w:rPr>
          <w:rFonts w:ascii="Times New Roman" w:hAnsi="Times New Roman" w:cs="Times New Roman"/>
          <w:b/>
          <w:szCs w:val="24"/>
        </w:rPr>
        <w:t>10</w:t>
      </w:r>
      <w:r w:rsidRPr="001418A8">
        <w:rPr>
          <w:rFonts w:ascii="Times New Roman" w:hAnsi="Times New Roman" w:cs="Times New Roman"/>
          <w:b/>
          <w:szCs w:val="24"/>
        </w:rPr>
        <w:t>.</w:t>
      </w:r>
      <w:r w:rsidRPr="001418A8">
        <w:rPr>
          <w:rFonts w:ascii="Times New Roman" w:hAnsi="Times New Roman" w:cs="Times New Roman"/>
          <w:szCs w:val="24"/>
        </w:rPr>
        <w:t xml:space="preserve"> Komisija zadržava pravo ponude druge </w:t>
      </w:r>
      <w:r w:rsidR="00697A5A" w:rsidRPr="001418A8">
        <w:rPr>
          <w:rFonts w:ascii="Times New Roman" w:hAnsi="Times New Roman" w:cs="Times New Roman"/>
          <w:szCs w:val="24"/>
        </w:rPr>
        <w:t xml:space="preserve">pozicije </w:t>
      </w:r>
      <w:r w:rsidRPr="001418A8">
        <w:rPr>
          <w:rFonts w:ascii="Times New Roman" w:hAnsi="Times New Roman" w:cs="Times New Roman"/>
          <w:szCs w:val="24"/>
        </w:rPr>
        <w:t xml:space="preserve">ponuditelju koji na određenoj </w:t>
      </w:r>
      <w:r w:rsidR="00697A5A" w:rsidRPr="001418A8">
        <w:rPr>
          <w:rFonts w:ascii="Times New Roman" w:hAnsi="Times New Roman" w:cs="Times New Roman"/>
          <w:szCs w:val="24"/>
        </w:rPr>
        <w:t xml:space="preserve">poziciji </w:t>
      </w:r>
      <w:r w:rsidRPr="001418A8">
        <w:rPr>
          <w:rFonts w:ascii="Times New Roman" w:hAnsi="Times New Roman" w:cs="Times New Roman"/>
          <w:szCs w:val="24"/>
        </w:rPr>
        <w:t>nije bio najpovoljniji.</w:t>
      </w:r>
    </w:p>
    <w:p w14:paraId="7049913A" w14:textId="11720443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313F56">
        <w:rPr>
          <w:rFonts w:ascii="Times New Roman" w:hAnsi="Times New Roman" w:cs="Times New Roman"/>
          <w:b/>
          <w:szCs w:val="24"/>
        </w:rPr>
        <w:t>1</w:t>
      </w:r>
      <w:r w:rsidR="002F49BC">
        <w:rPr>
          <w:rFonts w:ascii="Times New Roman" w:hAnsi="Times New Roman" w:cs="Times New Roman"/>
          <w:b/>
          <w:szCs w:val="24"/>
        </w:rPr>
        <w:t>1</w:t>
      </w:r>
      <w:r w:rsidRPr="001418A8">
        <w:rPr>
          <w:rFonts w:ascii="Times New Roman" w:hAnsi="Times New Roman" w:cs="Times New Roman"/>
          <w:b/>
          <w:szCs w:val="24"/>
        </w:rPr>
        <w:t>.</w:t>
      </w:r>
      <w:r w:rsidRPr="001418A8">
        <w:rPr>
          <w:rFonts w:ascii="Times New Roman" w:hAnsi="Times New Roman" w:cs="Times New Roman"/>
          <w:szCs w:val="24"/>
        </w:rPr>
        <w:t xml:space="preserve"> Rezultati o najpovoljnijim ponudama će se objaviti u roku od 8 dana od dana odabira, na oglasnoj ploči Općine Vrsar-Orsera.</w:t>
      </w:r>
    </w:p>
    <w:p w14:paraId="7049913B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2B5E7BCA" w14:textId="3020B7A4" w:rsidR="00982969" w:rsidRPr="00982969" w:rsidRDefault="00F10E2B" w:rsidP="00982969">
      <w:pPr>
        <w:rPr>
          <w:rFonts w:ascii="Times New Roman" w:hAnsi="Times New Roman" w:cs="Times New Roman"/>
          <w:color w:val="000000" w:themeColor="text1"/>
          <w:szCs w:val="24"/>
        </w:rPr>
      </w:pPr>
      <w:r w:rsidRPr="00982969">
        <w:rPr>
          <w:rFonts w:ascii="Times New Roman" w:hAnsi="Times New Roman" w:cs="Times New Roman"/>
          <w:color w:val="000000" w:themeColor="text1"/>
          <w:szCs w:val="24"/>
        </w:rPr>
        <w:tab/>
      </w:r>
      <w:r w:rsidR="00313F56" w:rsidRPr="00982969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2F49BC">
        <w:rPr>
          <w:rFonts w:ascii="Times New Roman" w:hAnsi="Times New Roman" w:cs="Times New Roman"/>
          <w:b/>
          <w:color w:val="000000" w:themeColor="text1"/>
          <w:szCs w:val="24"/>
        </w:rPr>
        <w:t>2</w:t>
      </w:r>
      <w:r w:rsidRPr="00982969">
        <w:rPr>
          <w:rFonts w:ascii="Times New Roman" w:hAnsi="Times New Roman" w:cs="Times New Roman"/>
          <w:b/>
          <w:color w:val="000000" w:themeColor="text1"/>
          <w:szCs w:val="24"/>
        </w:rPr>
        <w:t>.</w:t>
      </w:r>
      <w:r w:rsidRPr="00982969">
        <w:rPr>
          <w:rFonts w:ascii="Times New Roman" w:hAnsi="Times New Roman" w:cs="Times New Roman"/>
          <w:color w:val="000000" w:themeColor="text1"/>
          <w:szCs w:val="24"/>
        </w:rPr>
        <w:t xml:space="preserve"> Najpovoljnijem ponuđaču će Jedinstveni upravni odjel Općine Vrsar</w:t>
      </w:r>
      <w:r w:rsidR="004A18E0" w:rsidRPr="00982969">
        <w:rPr>
          <w:rFonts w:ascii="Times New Roman" w:hAnsi="Times New Roman" w:cs="Times New Roman"/>
          <w:color w:val="000000" w:themeColor="text1"/>
          <w:szCs w:val="24"/>
        </w:rPr>
        <w:t>-Orsera</w:t>
      </w:r>
      <w:r w:rsidRPr="00982969">
        <w:rPr>
          <w:rFonts w:ascii="Times New Roman" w:hAnsi="Times New Roman" w:cs="Times New Roman"/>
          <w:color w:val="000000" w:themeColor="text1"/>
          <w:szCs w:val="24"/>
        </w:rPr>
        <w:t xml:space="preserve"> izdati </w:t>
      </w:r>
      <w:r w:rsidR="004A18E0" w:rsidRPr="00982969">
        <w:rPr>
          <w:rFonts w:ascii="Times New Roman" w:hAnsi="Times New Roman" w:cs="Times New Roman"/>
          <w:color w:val="000000" w:themeColor="text1"/>
          <w:szCs w:val="24"/>
        </w:rPr>
        <w:t>Rješenje</w:t>
      </w:r>
      <w:r w:rsidRPr="00982969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982969" w:rsidRPr="00982969">
        <w:rPr>
          <w:rFonts w:ascii="Times New Roman" w:hAnsi="Times New Roman" w:cs="Times New Roman"/>
          <w:color w:val="000000" w:themeColor="text1"/>
          <w:szCs w:val="24"/>
        </w:rPr>
        <w:t xml:space="preserve">o uvjetima i načinu plaćanja poreza na </w:t>
      </w:r>
      <w:r w:rsidR="00665ACF" w:rsidRPr="00982969">
        <w:rPr>
          <w:rFonts w:ascii="Times New Roman" w:hAnsi="Times New Roman" w:cs="Times New Roman"/>
          <w:color w:val="000000" w:themeColor="text1"/>
          <w:szCs w:val="24"/>
        </w:rPr>
        <w:t>korištenje</w:t>
      </w:r>
      <w:r w:rsidR="00982969" w:rsidRPr="00982969">
        <w:rPr>
          <w:rFonts w:ascii="Times New Roman" w:hAnsi="Times New Roman" w:cs="Times New Roman"/>
          <w:color w:val="000000" w:themeColor="text1"/>
          <w:szCs w:val="24"/>
        </w:rPr>
        <w:t xml:space="preserve"> javnih površina</w:t>
      </w:r>
      <w:r w:rsidRPr="00982969">
        <w:rPr>
          <w:rFonts w:ascii="Times New Roman" w:hAnsi="Times New Roman" w:cs="Times New Roman"/>
          <w:color w:val="000000" w:themeColor="text1"/>
          <w:szCs w:val="24"/>
        </w:rPr>
        <w:t xml:space="preserve"> u roku od osam dana od dana objave rezultata natječaja na oglasnoj ploči Općine Vrsar-Orsera, u slučaju da je ispunio sve obveze iz Natječaja.</w:t>
      </w:r>
      <w:r w:rsidR="00982969" w:rsidRPr="00982969">
        <w:rPr>
          <w:rFonts w:ascii="Times New Roman" w:hAnsi="Times New Roman" w:cs="Times New Roman"/>
          <w:color w:val="000000" w:themeColor="text1"/>
          <w:szCs w:val="24"/>
        </w:rPr>
        <w:t xml:space="preserve"> Odredbe ovog Natječaja kao i visina i način plaćanja poreza </w:t>
      </w:r>
      <w:r w:rsidR="00665ACF" w:rsidRPr="00982969">
        <w:rPr>
          <w:rFonts w:ascii="Times New Roman" w:hAnsi="Times New Roman" w:cs="Times New Roman"/>
          <w:color w:val="000000" w:themeColor="text1"/>
          <w:szCs w:val="24"/>
        </w:rPr>
        <w:t>sastavni</w:t>
      </w:r>
      <w:r w:rsidR="00982969" w:rsidRPr="00982969">
        <w:rPr>
          <w:rFonts w:ascii="Times New Roman" w:hAnsi="Times New Roman" w:cs="Times New Roman"/>
          <w:color w:val="000000" w:themeColor="text1"/>
          <w:szCs w:val="24"/>
        </w:rPr>
        <w:t xml:space="preserve"> su dio Rješenja.</w:t>
      </w:r>
    </w:p>
    <w:p w14:paraId="5DC95E5C" w14:textId="6C7FE62A" w:rsidR="001418A8" w:rsidRPr="00870953" w:rsidRDefault="00870953" w:rsidP="00982969">
      <w:pPr>
        <w:ind w:right="59" w:firstLine="708"/>
        <w:jc w:val="both"/>
        <w:rPr>
          <w:rFonts w:ascii="Times New Roman" w:hAnsi="Times New Roman" w:cs="Times New Roman"/>
          <w:strike/>
          <w:color w:val="000000" w:themeColor="text1"/>
          <w:szCs w:val="24"/>
        </w:rPr>
      </w:pPr>
      <w:r w:rsidRPr="00870953">
        <w:rPr>
          <w:rFonts w:ascii="Times New Roman" w:hAnsi="Times New Roman" w:cs="Times New Roman"/>
          <w:color w:val="000000" w:themeColor="text1"/>
          <w:szCs w:val="24"/>
        </w:rPr>
        <w:t>K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>orisnik je dužan raditi na svim planiram feštama</w:t>
      </w:r>
      <w:r w:rsidR="00F262FA">
        <w:rPr>
          <w:rFonts w:ascii="Times New Roman" w:hAnsi="Times New Roman" w:cs="Times New Roman"/>
          <w:color w:val="000000" w:themeColor="text1"/>
          <w:szCs w:val="24"/>
        </w:rPr>
        <w:t>,</w:t>
      </w:r>
      <w:r w:rsidRPr="00870953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 xml:space="preserve">osim u slučaju opravdanih razloga </w:t>
      </w:r>
      <w:r w:rsidR="00F262FA">
        <w:rPr>
          <w:rFonts w:ascii="Times New Roman" w:hAnsi="Times New Roman" w:cs="Times New Roman"/>
          <w:color w:val="000000" w:themeColor="text1"/>
          <w:szCs w:val="24"/>
        </w:rPr>
        <w:t>o čemu je dužan obavijestiti</w:t>
      </w:r>
      <w:r>
        <w:rPr>
          <w:rFonts w:ascii="Times New Roman" w:hAnsi="Times New Roman" w:cs="Times New Roman"/>
          <w:color w:val="000000" w:themeColor="text1"/>
          <w:szCs w:val="24"/>
        </w:rPr>
        <w:t xml:space="preserve"> </w:t>
      </w:r>
      <w:r w:rsidR="00665ACF" w:rsidRPr="00870953">
        <w:rPr>
          <w:rFonts w:ascii="Times New Roman" w:hAnsi="Times New Roman" w:cs="Times New Roman"/>
          <w:color w:val="000000" w:themeColor="text1"/>
          <w:szCs w:val="24"/>
        </w:rPr>
        <w:t>Jedinstv</w:t>
      </w:r>
      <w:r w:rsidR="00665ACF">
        <w:rPr>
          <w:rFonts w:ascii="Times New Roman" w:hAnsi="Times New Roman" w:cs="Times New Roman"/>
          <w:color w:val="000000" w:themeColor="text1"/>
          <w:szCs w:val="24"/>
        </w:rPr>
        <w:t>eni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 xml:space="preserve"> upravn</w:t>
      </w:r>
      <w:r w:rsidR="00F262FA">
        <w:rPr>
          <w:rFonts w:ascii="Times New Roman" w:hAnsi="Times New Roman" w:cs="Times New Roman"/>
          <w:color w:val="000000" w:themeColor="text1"/>
          <w:szCs w:val="24"/>
        </w:rPr>
        <w:t>i</w:t>
      </w:r>
      <w:r w:rsidR="001418A8" w:rsidRPr="00870953">
        <w:rPr>
          <w:rFonts w:ascii="Times New Roman" w:hAnsi="Times New Roman" w:cs="Times New Roman"/>
          <w:color w:val="000000" w:themeColor="text1"/>
          <w:szCs w:val="24"/>
        </w:rPr>
        <w:t xml:space="preserve"> odjel Općine Vrsar-Orsera.</w:t>
      </w:r>
      <w:r w:rsidR="00F262FA">
        <w:rPr>
          <w:rFonts w:ascii="Times New Roman" w:hAnsi="Times New Roman" w:cs="Times New Roman"/>
          <w:color w:val="000000" w:themeColor="text1"/>
          <w:szCs w:val="24"/>
        </w:rPr>
        <w:t xml:space="preserve"> </w:t>
      </w:r>
    </w:p>
    <w:p w14:paraId="7049913F" w14:textId="77F785BF" w:rsidR="00F10E2B" w:rsidRPr="001418A8" w:rsidRDefault="00F10E2B" w:rsidP="00982969">
      <w:pPr>
        <w:ind w:firstLine="708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Ukoliko </w:t>
      </w:r>
      <w:r w:rsidR="00F262FA">
        <w:rPr>
          <w:rFonts w:ascii="Times New Roman" w:hAnsi="Times New Roman" w:cs="Times New Roman"/>
          <w:szCs w:val="24"/>
        </w:rPr>
        <w:t>korisnik</w:t>
      </w:r>
      <w:r w:rsidRPr="001418A8">
        <w:rPr>
          <w:rFonts w:ascii="Times New Roman" w:hAnsi="Times New Roman" w:cs="Times New Roman"/>
          <w:szCs w:val="24"/>
        </w:rPr>
        <w:t xml:space="preserve"> ne postupi po stavku 2. ovog članka</w:t>
      </w:r>
      <w:r w:rsidR="00F262FA">
        <w:rPr>
          <w:rFonts w:ascii="Times New Roman" w:hAnsi="Times New Roman" w:cs="Times New Roman"/>
          <w:szCs w:val="24"/>
        </w:rPr>
        <w:t>,</w:t>
      </w:r>
      <w:r w:rsidRPr="001418A8">
        <w:rPr>
          <w:rFonts w:ascii="Times New Roman" w:hAnsi="Times New Roman" w:cs="Times New Roman"/>
          <w:szCs w:val="24"/>
        </w:rPr>
        <w:t xml:space="preserve"> gubi pravo korištenja javne površine. Komisija može uz prethodnu pismenu obavijest, donijeti odluku o dodjeli iste javne površine drugoj zainteresiranoj pravnoj ili fizičkoj osobi.</w:t>
      </w:r>
    </w:p>
    <w:p w14:paraId="70499140" w14:textId="16E3C5F4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b/>
          <w:szCs w:val="24"/>
        </w:rPr>
      </w:pPr>
      <w:r w:rsidRPr="001418A8">
        <w:rPr>
          <w:rFonts w:ascii="Times New Roman" w:hAnsi="Times New Roman" w:cs="Times New Roman"/>
          <w:b/>
          <w:szCs w:val="24"/>
        </w:rPr>
        <w:tab/>
      </w:r>
    </w:p>
    <w:p w14:paraId="22D0A16D" w14:textId="3A5AE062" w:rsidR="00665ACF" w:rsidRDefault="00F10E2B" w:rsidP="00665ACF">
      <w:pPr>
        <w:ind w:right="-7"/>
        <w:jc w:val="both"/>
        <w:rPr>
          <w:rFonts w:ascii="Times New Roman" w:hAnsi="Times New Roman" w:cs="Times New Roman"/>
          <w:b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313F56" w:rsidRPr="00665ACF">
        <w:rPr>
          <w:rFonts w:ascii="Times New Roman" w:hAnsi="Times New Roman" w:cs="Times New Roman"/>
          <w:b/>
          <w:szCs w:val="24"/>
        </w:rPr>
        <w:t>1</w:t>
      </w:r>
      <w:r w:rsidR="002F49BC">
        <w:rPr>
          <w:rFonts w:ascii="Times New Roman" w:hAnsi="Times New Roman" w:cs="Times New Roman"/>
          <w:b/>
          <w:szCs w:val="24"/>
        </w:rPr>
        <w:t>3</w:t>
      </w:r>
      <w:r w:rsidRPr="00665ACF">
        <w:rPr>
          <w:rFonts w:ascii="Times New Roman" w:hAnsi="Times New Roman" w:cs="Times New Roman"/>
          <w:b/>
          <w:szCs w:val="24"/>
        </w:rPr>
        <w:t>. Način plaćanja:</w:t>
      </w:r>
      <w:r w:rsidR="00665ACF">
        <w:rPr>
          <w:rFonts w:ascii="Times New Roman" w:hAnsi="Times New Roman" w:cs="Times New Roman"/>
          <w:b/>
          <w:szCs w:val="24"/>
        </w:rPr>
        <w:t xml:space="preserve"> </w:t>
      </w:r>
    </w:p>
    <w:p w14:paraId="70499144" w14:textId="32EF565B" w:rsidR="00F10E2B" w:rsidRPr="00665ACF" w:rsidRDefault="00F10E2B" w:rsidP="00665ACF">
      <w:pPr>
        <w:ind w:right="-7"/>
        <w:jc w:val="both"/>
        <w:rPr>
          <w:rFonts w:ascii="Times New Roman" w:hAnsi="Times New Roman" w:cs="Times New Roman"/>
          <w:b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Porez za korištenje javne površine fizičke i pravne osobe plaćaju u dvije rate: </w:t>
      </w:r>
    </w:p>
    <w:p w14:paraId="10C78BEC" w14:textId="4DD97977" w:rsidR="00F262FA" w:rsidRPr="001418A8" w:rsidRDefault="00665ACF" w:rsidP="00665AC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F10E2B" w:rsidRPr="001418A8">
        <w:rPr>
          <w:rFonts w:ascii="Times New Roman" w:hAnsi="Times New Roman" w:cs="Times New Roman"/>
          <w:szCs w:val="24"/>
        </w:rPr>
        <w:t xml:space="preserve">50% od ponuđene </w:t>
      </w:r>
      <w:r>
        <w:rPr>
          <w:rFonts w:ascii="Times New Roman" w:hAnsi="Times New Roman" w:cs="Times New Roman"/>
          <w:szCs w:val="24"/>
        </w:rPr>
        <w:t>sezonske</w:t>
      </w:r>
      <w:r w:rsidR="00F262FA" w:rsidRPr="001418A8">
        <w:rPr>
          <w:rFonts w:ascii="Times New Roman" w:hAnsi="Times New Roman" w:cs="Times New Roman"/>
          <w:szCs w:val="24"/>
        </w:rPr>
        <w:t xml:space="preserve"> </w:t>
      </w:r>
      <w:r w:rsidR="00F10E2B" w:rsidRPr="001418A8">
        <w:rPr>
          <w:rFonts w:ascii="Times New Roman" w:hAnsi="Times New Roman" w:cs="Times New Roman"/>
          <w:szCs w:val="24"/>
        </w:rPr>
        <w:t xml:space="preserve"> visine poreza za korištenje javne površine plaća </w:t>
      </w:r>
      <w:r w:rsidR="00F262FA">
        <w:rPr>
          <w:rFonts w:ascii="Times New Roman" w:hAnsi="Times New Roman" w:cs="Times New Roman"/>
          <w:szCs w:val="24"/>
        </w:rPr>
        <w:t>do 15.06.</w:t>
      </w:r>
      <w:r w:rsidR="00F10E2B" w:rsidRPr="001418A8">
        <w:rPr>
          <w:rFonts w:ascii="Times New Roman" w:hAnsi="Times New Roman" w:cs="Times New Roman"/>
          <w:szCs w:val="24"/>
        </w:rPr>
        <w:t xml:space="preserve"> </w:t>
      </w:r>
      <w:r w:rsidR="00F262FA">
        <w:rPr>
          <w:rFonts w:ascii="Times New Roman" w:hAnsi="Times New Roman" w:cs="Times New Roman"/>
          <w:szCs w:val="24"/>
        </w:rPr>
        <w:t>tekuće godine.</w:t>
      </w:r>
      <w:r>
        <w:rPr>
          <w:rFonts w:ascii="Times New Roman" w:hAnsi="Times New Roman" w:cs="Times New Roman"/>
          <w:szCs w:val="24"/>
        </w:rPr>
        <w:t xml:space="preserve"> </w:t>
      </w:r>
      <w:r w:rsidR="00F262FA">
        <w:rPr>
          <w:rFonts w:ascii="Times New Roman" w:hAnsi="Times New Roman" w:cs="Times New Roman"/>
          <w:szCs w:val="24"/>
        </w:rPr>
        <w:t>Uplaćena jamčevina uračunava se u prvu ratu.</w:t>
      </w:r>
    </w:p>
    <w:p w14:paraId="70499146" w14:textId="4588AA20" w:rsidR="00F10E2B" w:rsidRPr="001418A8" w:rsidRDefault="00665ACF" w:rsidP="00665ACF">
      <w:pPr>
        <w:jc w:val="both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 xml:space="preserve">- </w:t>
      </w:r>
      <w:r w:rsidR="00F10E2B" w:rsidRPr="001418A8">
        <w:rPr>
          <w:rFonts w:ascii="Times New Roman" w:hAnsi="Times New Roman" w:cs="Times New Roman"/>
          <w:szCs w:val="24"/>
        </w:rPr>
        <w:t>50% od ponuđene</w:t>
      </w:r>
      <w:r>
        <w:rPr>
          <w:rFonts w:ascii="Times New Roman" w:hAnsi="Times New Roman" w:cs="Times New Roman"/>
          <w:szCs w:val="24"/>
        </w:rPr>
        <w:t xml:space="preserve"> sezonske</w:t>
      </w:r>
      <w:r w:rsidR="00F10E2B" w:rsidRPr="001418A8">
        <w:rPr>
          <w:rFonts w:ascii="Times New Roman" w:hAnsi="Times New Roman" w:cs="Times New Roman"/>
          <w:szCs w:val="24"/>
        </w:rPr>
        <w:t xml:space="preserve"> visine poreza za korištenje javne površine </w:t>
      </w:r>
      <w:r w:rsidR="00F262FA" w:rsidRPr="001418A8">
        <w:rPr>
          <w:rFonts w:ascii="Times New Roman" w:hAnsi="Times New Roman" w:cs="Times New Roman"/>
          <w:szCs w:val="24"/>
        </w:rPr>
        <w:t xml:space="preserve">plaća </w:t>
      </w:r>
      <w:r w:rsidR="00F262FA">
        <w:rPr>
          <w:rFonts w:ascii="Times New Roman" w:hAnsi="Times New Roman" w:cs="Times New Roman"/>
          <w:szCs w:val="24"/>
        </w:rPr>
        <w:t>do 15.09.</w:t>
      </w:r>
      <w:r w:rsidR="00F10E2B" w:rsidRPr="001418A8">
        <w:rPr>
          <w:rFonts w:ascii="Times New Roman" w:hAnsi="Times New Roman" w:cs="Times New Roman"/>
          <w:szCs w:val="24"/>
        </w:rPr>
        <w:t xml:space="preserve"> tekuće godine</w:t>
      </w:r>
      <w:r w:rsidR="00F262FA">
        <w:rPr>
          <w:rFonts w:ascii="Times New Roman" w:hAnsi="Times New Roman" w:cs="Times New Roman"/>
          <w:szCs w:val="24"/>
        </w:rPr>
        <w:t>.</w:t>
      </w:r>
    </w:p>
    <w:p w14:paraId="70499147" w14:textId="77777777" w:rsidR="00F10E2B" w:rsidRPr="001418A8" w:rsidRDefault="00F10E2B" w:rsidP="00982969">
      <w:pPr>
        <w:jc w:val="both"/>
        <w:rPr>
          <w:rFonts w:ascii="Times New Roman" w:hAnsi="Times New Roman" w:cs="Times New Roman"/>
          <w:szCs w:val="24"/>
        </w:rPr>
      </w:pPr>
    </w:p>
    <w:p w14:paraId="70499148" w14:textId="4006D759" w:rsidR="00F10E2B" w:rsidRPr="001418A8" w:rsidRDefault="00F10E2B" w:rsidP="00982969">
      <w:pPr>
        <w:ind w:right="-7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- Uplata se vrši na račun Proračuna Općine Vrsar IBAN HR</w:t>
      </w:r>
      <w:r w:rsidR="00665ACF">
        <w:rPr>
          <w:rFonts w:ascii="Times New Roman" w:hAnsi="Times New Roman" w:cs="Times New Roman"/>
          <w:szCs w:val="24"/>
        </w:rPr>
        <w:t xml:space="preserve"> </w:t>
      </w:r>
      <w:r w:rsidRPr="001418A8">
        <w:rPr>
          <w:rFonts w:ascii="Times New Roman" w:hAnsi="Times New Roman" w:cs="Times New Roman"/>
          <w:szCs w:val="24"/>
        </w:rPr>
        <w:t>5124020061851600003,</w:t>
      </w:r>
    </w:p>
    <w:p w14:paraId="70499149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>poziv na broj : 68 1740 - OIB s naznakom: "POREZ JP ZA (godina za koju se vrši plaćanje)"</w:t>
      </w:r>
    </w:p>
    <w:p w14:paraId="7049914A" w14:textId="38CD8733" w:rsidR="00F10E2B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  <w:u w:val="single"/>
        </w:rPr>
        <w:t>napomena:</w:t>
      </w:r>
      <w:r w:rsidRPr="001418A8">
        <w:rPr>
          <w:rFonts w:ascii="Times New Roman" w:hAnsi="Times New Roman" w:cs="Times New Roman"/>
          <w:szCs w:val="24"/>
        </w:rPr>
        <w:t xml:space="preserve"> OIB iz poziva na broj, prilikom uplate jamčevine ili ostaloga </w:t>
      </w:r>
      <w:r w:rsidRPr="001418A8">
        <w:rPr>
          <w:rFonts w:ascii="Times New Roman" w:hAnsi="Times New Roman" w:cs="Times New Roman"/>
          <w:b/>
          <w:szCs w:val="24"/>
          <w:u w:val="single"/>
        </w:rPr>
        <w:t>mora biti istovjetan</w:t>
      </w:r>
      <w:r w:rsidRPr="001418A8">
        <w:rPr>
          <w:rFonts w:ascii="Times New Roman" w:hAnsi="Times New Roman" w:cs="Times New Roman"/>
          <w:szCs w:val="24"/>
        </w:rPr>
        <w:t xml:space="preserve"> OIB-u navedenome u formularu "ponude".</w:t>
      </w:r>
    </w:p>
    <w:p w14:paraId="3FC876A2" w14:textId="77777777" w:rsidR="00665ACF" w:rsidRPr="001418A8" w:rsidRDefault="00665ACF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049914B" w14:textId="67CBB7C7" w:rsidR="00F10E2B" w:rsidRDefault="00F262FA" w:rsidP="00982969">
      <w:pPr>
        <w:ind w:right="-7" w:firstLine="708"/>
        <w:jc w:val="both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Ukoliko pojedini kandidat, nakon objave rezultata natječaja, odustane od pojedine pozicije, gubi pravo na povrat jamčevine.</w:t>
      </w:r>
    </w:p>
    <w:p w14:paraId="0D562CAE" w14:textId="77777777" w:rsidR="00F262FA" w:rsidRPr="001418A8" w:rsidRDefault="00F262FA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C9F98C5" w14:textId="1159DACE" w:rsidR="00313F56" w:rsidRPr="00665ACF" w:rsidRDefault="00F10E2B" w:rsidP="00982969">
      <w:pPr>
        <w:ind w:right="-7"/>
        <w:jc w:val="both"/>
        <w:rPr>
          <w:rFonts w:ascii="Times New Roman" w:hAnsi="Times New Roman" w:cs="Times New Roman"/>
          <w:color w:val="000000" w:themeColor="text1"/>
          <w:szCs w:val="24"/>
        </w:rPr>
      </w:pPr>
      <w:r w:rsidRPr="00665ACF">
        <w:rPr>
          <w:rFonts w:ascii="Times New Roman" w:hAnsi="Times New Roman" w:cs="Times New Roman"/>
          <w:color w:val="000000" w:themeColor="text1"/>
          <w:szCs w:val="24"/>
        </w:rPr>
        <w:tab/>
      </w:r>
      <w:r w:rsidR="00313F56" w:rsidRPr="00665ACF">
        <w:rPr>
          <w:rFonts w:ascii="Times New Roman" w:hAnsi="Times New Roman" w:cs="Times New Roman"/>
          <w:b/>
          <w:color w:val="000000" w:themeColor="text1"/>
          <w:szCs w:val="24"/>
        </w:rPr>
        <w:t>1</w:t>
      </w:r>
      <w:r w:rsidR="002F49BC">
        <w:rPr>
          <w:rFonts w:ascii="Times New Roman" w:hAnsi="Times New Roman" w:cs="Times New Roman"/>
          <w:b/>
          <w:color w:val="000000" w:themeColor="text1"/>
          <w:szCs w:val="24"/>
        </w:rPr>
        <w:t>4</w:t>
      </w:r>
      <w:r w:rsidRPr="00665ACF">
        <w:rPr>
          <w:rFonts w:ascii="Times New Roman" w:hAnsi="Times New Roman" w:cs="Times New Roman"/>
          <w:b/>
          <w:color w:val="000000" w:themeColor="text1"/>
          <w:szCs w:val="24"/>
        </w:rPr>
        <w:t xml:space="preserve">. </w:t>
      </w:r>
      <w:r w:rsidRPr="00665ACF">
        <w:rPr>
          <w:rFonts w:ascii="Times New Roman" w:hAnsi="Times New Roman" w:cs="Times New Roman"/>
          <w:color w:val="000000" w:themeColor="text1"/>
          <w:szCs w:val="24"/>
        </w:rPr>
        <w:t xml:space="preserve">Izabrani ponuditelji dužni su prije izdavanja </w:t>
      </w:r>
      <w:r w:rsidR="00874514" w:rsidRPr="00665ACF">
        <w:rPr>
          <w:rFonts w:ascii="Times New Roman" w:hAnsi="Times New Roman" w:cs="Times New Roman"/>
          <w:color w:val="000000" w:themeColor="text1"/>
          <w:szCs w:val="24"/>
        </w:rPr>
        <w:t>Rješenja</w:t>
      </w:r>
      <w:r w:rsidRPr="00665ACF">
        <w:rPr>
          <w:rFonts w:ascii="Times New Roman" w:hAnsi="Times New Roman" w:cs="Times New Roman"/>
          <w:color w:val="000000" w:themeColor="text1"/>
          <w:szCs w:val="24"/>
        </w:rPr>
        <w:t xml:space="preserve"> dostaviti</w:t>
      </w:r>
      <w:r w:rsidR="00874514" w:rsidRPr="00665ACF">
        <w:rPr>
          <w:rFonts w:ascii="Times New Roman" w:hAnsi="Times New Roman" w:cs="Times New Roman"/>
          <w:color w:val="000000" w:themeColor="text1"/>
          <w:szCs w:val="24"/>
        </w:rPr>
        <w:t xml:space="preserve"> ugovor ili sl. sklopljen s komunalnim poduzećem Usluga d.o.o. Poreč o odvozu i zbrinjavanju otpada, te</w:t>
      </w:r>
      <w:r w:rsidRPr="00665ACF">
        <w:rPr>
          <w:rFonts w:ascii="Times New Roman" w:hAnsi="Times New Roman" w:cs="Times New Roman"/>
          <w:color w:val="000000" w:themeColor="text1"/>
          <w:szCs w:val="24"/>
        </w:rPr>
        <w:t xml:space="preserve"> Bjanko zadužnicu i/ili druge instrumente osiguranja plaćanja po zahtjevu Jedinstvenog upravnog odjela Općine Vrsar</w:t>
      </w:r>
      <w:r w:rsidR="00874514" w:rsidRPr="00665ACF">
        <w:rPr>
          <w:rFonts w:ascii="Times New Roman" w:hAnsi="Times New Roman" w:cs="Times New Roman"/>
          <w:color w:val="000000" w:themeColor="text1"/>
          <w:szCs w:val="24"/>
        </w:rPr>
        <w:t>-Orsera</w:t>
      </w:r>
      <w:r w:rsidRPr="00665ACF">
        <w:rPr>
          <w:rFonts w:ascii="Times New Roman" w:hAnsi="Times New Roman" w:cs="Times New Roman"/>
          <w:color w:val="000000" w:themeColor="text1"/>
          <w:szCs w:val="24"/>
        </w:rPr>
        <w:t>.</w:t>
      </w:r>
    </w:p>
    <w:p w14:paraId="7049914D" w14:textId="77777777" w:rsidR="00F10E2B" w:rsidRPr="001418A8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</w:p>
    <w:p w14:paraId="7049914E" w14:textId="1A5A74DF" w:rsidR="003954B4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2F49BC">
        <w:rPr>
          <w:rFonts w:ascii="Times New Roman" w:hAnsi="Times New Roman" w:cs="Times New Roman"/>
          <w:b/>
          <w:szCs w:val="24"/>
        </w:rPr>
        <w:t>15.</w:t>
      </w:r>
      <w:r w:rsidRPr="001418A8">
        <w:rPr>
          <w:rFonts w:ascii="Times New Roman" w:hAnsi="Times New Roman" w:cs="Times New Roman"/>
          <w:szCs w:val="24"/>
        </w:rPr>
        <w:t xml:space="preserve"> Komisija  zadržava pravo</w:t>
      </w:r>
      <w:r w:rsidR="003954B4" w:rsidRPr="001418A8">
        <w:rPr>
          <w:rFonts w:ascii="Times New Roman" w:hAnsi="Times New Roman" w:cs="Times New Roman"/>
          <w:szCs w:val="24"/>
        </w:rPr>
        <w:t xml:space="preserve"> odbacivanja prispjelih ponuda osoba ili tvrtki u kojoj su osnivači osobe koji su dužni Općini Vrsar-Orsera po bilo kojoj osnovi.</w:t>
      </w:r>
    </w:p>
    <w:p w14:paraId="76F640E4" w14:textId="77777777" w:rsidR="00982969" w:rsidRDefault="00982969" w:rsidP="00982969">
      <w:pPr>
        <w:ind w:right="-7"/>
        <w:jc w:val="both"/>
        <w:rPr>
          <w:rFonts w:ascii="Times New Roman" w:hAnsi="Times New Roman" w:cs="Times New Roman"/>
          <w:b/>
          <w:bCs/>
          <w:szCs w:val="24"/>
        </w:rPr>
      </w:pPr>
    </w:p>
    <w:p w14:paraId="63CB4A27" w14:textId="59481835" w:rsidR="00982969" w:rsidRPr="00665ACF" w:rsidRDefault="00982969" w:rsidP="00982969">
      <w:pPr>
        <w:ind w:right="-7" w:firstLine="708"/>
        <w:jc w:val="both"/>
        <w:rPr>
          <w:rFonts w:ascii="Times New Roman" w:hAnsi="Times New Roman" w:cs="Times New Roman"/>
          <w:szCs w:val="24"/>
        </w:rPr>
      </w:pPr>
      <w:r w:rsidRPr="00982969">
        <w:rPr>
          <w:rFonts w:ascii="Times New Roman" w:hAnsi="Times New Roman" w:cs="Times New Roman"/>
          <w:b/>
          <w:bCs/>
          <w:szCs w:val="24"/>
        </w:rPr>
        <w:t>1</w:t>
      </w:r>
      <w:r w:rsidR="002F49BC">
        <w:rPr>
          <w:rFonts w:ascii="Times New Roman" w:hAnsi="Times New Roman" w:cs="Times New Roman"/>
          <w:b/>
          <w:bCs/>
          <w:szCs w:val="24"/>
        </w:rPr>
        <w:t>6</w:t>
      </w:r>
      <w:r w:rsidRPr="00982969">
        <w:rPr>
          <w:rFonts w:ascii="Times New Roman" w:hAnsi="Times New Roman" w:cs="Times New Roman"/>
          <w:b/>
          <w:bCs/>
          <w:szCs w:val="24"/>
        </w:rPr>
        <w:t>.</w:t>
      </w:r>
      <w:r>
        <w:rPr>
          <w:rFonts w:ascii="Times New Roman" w:hAnsi="Times New Roman" w:cs="Times New Roman"/>
          <w:b/>
          <w:bCs/>
          <w:szCs w:val="24"/>
        </w:rPr>
        <w:t xml:space="preserve"> </w:t>
      </w:r>
      <w:r w:rsidRPr="00665ACF">
        <w:rPr>
          <w:rFonts w:ascii="Times New Roman" w:hAnsi="Times New Roman" w:cs="Times New Roman"/>
          <w:szCs w:val="24"/>
        </w:rPr>
        <w:t xml:space="preserve">Na natječaju ne mogu sudjelovati ponuditelji kojima je u prethodnom trogodišnjem razdoblju oduzet akt temeljem kojeg su koristili javnu površinu po bilo kojoj </w:t>
      </w:r>
    </w:p>
    <w:p w14:paraId="7049914F" w14:textId="77777777" w:rsidR="00F10E2B" w:rsidRPr="001418A8" w:rsidRDefault="003954B4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 </w:t>
      </w:r>
    </w:p>
    <w:p w14:paraId="70499150" w14:textId="46B9375C" w:rsidR="003954B4" w:rsidRPr="001418A8" w:rsidRDefault="003954B4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ab/>
      </w:r>
      <w:r w:rsidR="00313F56">
        <w:rPr>
          <w:rFonts w:ascii="Times New Roman" w:hAnsi="Times New Roman" w:cs="Times New Roman"/>
          <w:b/>
          <w:szCs w:val="24"/>
        </w:rPr>
        <w:t>1</w:t>
      </w:r>
      <w:r w:rsidR="002F49BC">
        <w:rPr>
          <w:rFonts w:ascii="Times New Roman" w:hAnsi="Times New Roman" w:cs="Times New Roman"/>
          <w:b/>
          <w:szCs w:val="24"/>
        </w:rPr>
        <w:t>7</w:t>
      </w:r>
      <w:r w:rsidRPr="001418A8">
        <w:rPr>
          <w:rFonts w:ascii="Times New Roman" w:hAnsi="Times New Roman" w:cs="Times New Roman"/>
          <w:b/>
          <w:szCs w:val="24"/>
        </w:rPr>
        <w:t>.</w:t>
      </w:r>
      <w:r w:rsidRPr="001418A8">
        <w:rPr>
          <w:rFonts w:ascii="Times New Roman" w:hAnsi="Times New Roman" w:cs="Times New Roman"/>
          <w:szCs w:val="24"/>
        </w:rPr>
        <w:t xml:space="preserve"> Komisija  zadržava pravo poništenja Natječaja</w:t>
      </w:r>
      <w:r w:rsidR="00982969">
        <w:rPr>
          <w:rFonts w:ascii="Times New Roman" w:hAnsi="Times New Roman" w:cs="Times New Roman"/>
          <w:szCs w:val="24"/>
        </w:rPr>
        <w:t xml:space="preserve"> u cijelosti ili dijelu, bez obveza prema ponuditeljima.</w:t>
      </w:r>
      <w:r w:rsidRPr="001418A8">
        <w:rPr>
          <w:rFonts w:ascii="Times New Roman" w:hAnsi="Times New Roman" w:cs="Times New Roman"/>
          <w:szCs w:val="24"/>
        </w:rPr>
        <w:t xml:space="preserve"> </w:t>
      </w:r>
    </w:p>
    <w:p w14:paraId="61F07E43" w14:textId="0E895909" w:rsidR="00665ACF" w:rsidRDefault="00F10E2B" w:rsidP="00982969">
      <w:pPr>
        <w:ind w:right="-7"/>
        <w:jc w:val="both"/>
        <w:rPr>
          <w:rFonts w:ascii="Times New Roman" w:hAnsi="Times New Roman" w:cs="Times New Roman"/>
          <w:szCs w:val="24"/>
        </w:rPr>
      </w:pPr>
      <w:r w:rsidRPr="001418A8">
        <w:rPr>
          <w:rFonts w:ascii="Times New Roman" w:hAnsi="Times New Roman" w:cs="Times New Roman"/>
          <w:szCs w:val="24"/>
        </w:rPr>
        <w:t xml:space="preserve">                                         </w:t>
      </w:r>
    </w:p>
    <w:p w14:paraId="6228B7D0" w14:textId="7AFB9A83" w:rsidR="00665ACF" w:rsidRPr="00701600" w:rsidRDefault="00665ACF" w:rsidP="00665ACF">
      <w:pPr>
        <w:snapToGrid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KLASA: 363-01/22-01/</w:t>
      </w:r>
      <w:r w:rsidR="00701600"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87</w:t>
      </w:r>
    </w:p>
    <w:p w14:paraId="4F20A0D8" w14:textId="23AB35A9" w:rsidR="00665ACF" w:rsidRPr="00701600" w:rsidRDefault="00665ACF" w:rsidP="00665ACF">
      <w:pPr>
        <w:snapToGrid w:val="0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URBROJ: 2163-</w:t>
      </w:r>
      <w:r w:rsidR="00701600"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40-</w:t>
      </w:r>
      <w:r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01-</w:t>
      </w:r>
      <w:r w:rsidR="00701600"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03</w:t>
      </w:r>
      <w:r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/35-22-</w:t>
      </w:r>
      <w:r w:rsidR="00701600"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3</w:t>
      </w:r>
    </w:p>
    <w:p w14:paraId="70499159" w14:textId="6AD19295" w:rsidR="00F10E2B" w:rsidRPr="00701600" w:rsidRDefault="00665ACF" w:rsidP="00665ACF">
      <w:pPr>
        <w:ind w:right="-7"/>
        <w:jc w:val="both"/>
        <w:rPr>
          <w:rFonts w:ascii="Times New Roman" w:hAnsi="Times New Roman" w:cs="Times New Roman"/>
          <w:b/>
          <w:bCs/>
          <w:color w:val="000000" w:themeColor="text1"/>
          <w:szCs w:val="24"/>
        </w:rPr>
      </w:pPr>
      <w:r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Vrsar,  </w:t>
      </w:r>
      <w:r w:rsidR="00701600"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17</w:t>
      </w:r>
      <w:r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>.05.2022</w:t>
      </w:r>
      <w:r w:rsidR="00694228">
        <w:rPr>
          <w:rFonts w:ascii="Times New Roman" w:hAnsi="Times New Roman" w:cs="Times New Roman"/>
          <w:b/>
          <w:bCs/>
          <w:color w:val="000000" w:themeColor="text1"/>
          <w:szCs w:val="24"/>
        </w:rPr>
        <w:t>. godine</w:t>
      </w:r>
      <w:r w:rsidR="00F10E2B" w:rsidRPr="00701600">
        <w:rPr>
          <w:rFonts w:ascii="Times New Roman" w:hAnsi="Times New Roman" w:cs="Times New Roman"/>
          <w:b/>
          <w:bCs/>
          <w:color w:val="000000" w:themeColor="text1"/>
          <w:szCs w:val="24"/>
        </w:rPr>
        <w:t xml:space="preserve">                                                                                                              </w:t>
      </w:r>
    </w:p>
    <w:p w14:paraId="0BF71B6E" w14:textId="77777777" w:rsidR="00076A48" w:rsidRDefault="00076A48" w:rsidP="00982969">
      <w:pPr>
        <w:ind w:left="4956" w:right="-7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14:paraId="25500249" w14:textId="6CF19BE9" w:rsidR="001418A8" w:rsidRPr="00701600" w:rsidRDefault="001418A8" w:rsidP="00076A48">
      <w:pPr>
        <w:ind w:left="6372" w:right="-7" w:firstLine="708"/>
        <w:rPr>
          <w:rFonts w:ascii="Times New Roman" w:hAnsi="Times New Roman" w:cs="Times New Roman"/>
          <w:b/>
          <w:bCs/>
          <w:szCs w:val="24"/>
        </w:rPr>
      </w:pPr>
      <w:r w:rsidRPr="00701600">
        <w:rPr>
          <w:rFonts w:ascii="Times New Roman" w:hAnsi="Times New Roman" w:cs="Times New Roman"/>
          <w:b/>
          <w:bCs/>
          <w:szCs w:val="24"/>
        </w:rPr>
        <w:t>Predsjednik komisije</w:t>
      </w:r>
    </w:p>
    <w:p w14:paraId="39985DB7" w14:textId="0C865F45" w:rsidR="001418A8" w:rsidRPr="00701600" w:rsidRDefault="001418A8" w:rsidP="00076A48">
      <w:pPr>
        <w:ind w:left="6372" w:firstLine="708"/>
        <w:rPr>
          <w:rFonts w:ascii="Times New Roman" w:hAnsi="Times New Roman" w:cs="Times New Roman"/>
          <w:b/>
          <w:bCs/>
          <w:szCs w:val="24"/>
        </w:rPr>
      </w:pPr>
      <w:r w:rsidRPr="00701600">
        <w:rPr>
          <w:rFonts w:ascii="Times New Roman" w:hAnsi="Times New Roman" w:cs="Times New Roman"/>
          <w:b/>
          <w:bCs/>
          <w:szCs w:val="24"/>
        </w:rPr>
        <w:t>Antonio Đaković</w:t>
      </w:r>
      <w:r w:rsidR="00076A48">
        <w:rPr>
          <w:rFonts w:ascii="Times New Roman" w:hAnsi="Times New Roman" w:cs="Times New Roman"/>
          <w:b/>
          <w:bCs/>
          <w:szCs w:val="24"/>
        </w:rPr>
        <w:t>, v.r.</w:t>
      </w:r>
    </w:p>
    <w:p w14:paraId="0060DF4B" w14:textId="77777777" w:rsidR="00C7262B" w:rsidRDefault="00C7262B" w:rsidP="00C7262B">
      <w:pPr>
        <w:ind w:left="4956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p w14:paraId="3C94E531" w14:textId="4B829DEE" w:rsidR="00C7262B" w:rsidRPr="00701600" w:rsidRDefault="00C7262B" w:rsidP="00C7262B">
      <w:pPr>
        <w:ind w:left="4956" w:firstLine="708"/>
        <w:jc w:val="center"/>
        <w:rPr>
          <w:rFonts w:ascii="Times New Roman" w:hAnsi="Times New Roman" w:cs="Times New Roman"/>
          <w:b/>
          <w:bCs/>
          <w:szCs w:val="24"/>
        </w:rPr>
      </w:pPr>
    </w:p>
    <w:sectPr w:rsidR="00C7262B" w:rsidRPr="00701600">
      <w:footerReference w:type="default" r:id="rId8"/>
      <w:pgSz w:w="12240" w:h="15840"/>
      <w:pgMar w:top="680" w:right="1185" w:bottom="851" w:left="1134" w:header="720" w:footer="56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4C4776" w14:textId="77777777" w:rsidR="00417E9E" w:rsidRDefault="00417E9E">
      <w:r>
        <w:separator/>
      </w:r>
    </w:p>
  </w:endnote>
  <w:endnote w:type="continuationSeparator" w:id="0">
    <w:p w14:paraId="08175FEE" w14:textId="77777777" w:rsidR="00417E9E" w:rsidRDefault="00417E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EE"/>
    <w:family w:val="roman"/>
    <w:pitch w:val="variable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RO_Dutch-Normal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D3067E" w14:textId="77777777" w:rsidR="00313F56" w:rsidRDefault="00313F56">
    <w:pPr>
      <w:pStyle w:val="Podnoje"/>
      <w:jc w:val="center"/>
      <w:rPr>
        <w:rFonts w:cs="Tahoma"/>
        <w:color w:val="808080"/>
        <w:sz w:val="16"/>
      </w:rPr>
    </w:pPr>
  </w:p>
  <w:p w14:paraId="70499165" w14:textId="61353F87" w:rsidR="00F10E2B" w:rsidRDefault="00F10E2B">
    <w:pPr>
      <w:pStyle w:val="Podnoje"/>
      <w:jc w:val="center"/>
    </w:pPr>
    <w:r>
      <w:rPr>
        <w:rFonts w:cs="Tahoma"/>
        <w:color w:val="808080"/>
        <w:sz w:val="16"/>
      </w:rPr>
      <w:fldChar w:fldCharType="begin"/>
    </w:r>
    <w:r>
      <w:rPr>
        <w:rFonts w:cs="Tahoma"/>
        <w:color w:val="808080"/>
        <w:sz w:val="16"/>
      </w:rPr>
      <w:instrText xml:space="preserve"> PAGE </w:instrText>
    </w:r>
    <w:r>
      <w:rPr>
        <w:rFonts w:cs="Tahoma"/>
        <w:color w:val="808080"/>
        <w:sz w:val="16"/>
      </w:rPr>
      <w:fldChar w:fldCharType="separate"/>
    </w:r>
    <w:r w:rsidR="000F31F3">
      <w:rPr>
        <w:rFonts w:cs="Tahoma"/>
        <w:noProof/>
        <w:color w:val="808080"/>
        <w:sz w:val="16"/>
      </w:rPr>
      <w:t>2</w:t>
    </w:r>
    <w:r>
      <w:rPr>
        <w:rFonts w:cs="Tahoma"/>
        <w:color w:val="808080"/>
        <w:sz w:val="16"/>
      </w:rPr>
      <w:fldChar w:fldCharType="end"/>
    </w:r>
    <w:r>
      <w:rPr>
        <w:rFonts w:ascii="Tahoma" w:hAnsi="Tahoma" w:cs="Tahoma"/>
        <w:color w:val="808080"/>
        <w:sz w:val="16"/>
      </w:rPr>
      <w:t>/</w:t>
    </w:r>
    <w:r>
      <w:rPr>
        <w:rFonts w:cs="Tahoma"/>
        <w:color w:val="808080"/>
        <w:sz w:val="16"/>
      </w:rPr>
      <w:fldChar w:fldCharType="begin"/>
    </w:r>
    <w:r>
      <w:rPr>
        <w:rFonts w:cs="Tahoma"/>
        <w:color w:val="808080"/>
        <w:sz w:val="16"/>
      </w:rPr>
      <w:instrText xml:space="preserve"> NUMPAGES \* ARABIC </w:instrText>
    </w:r>
    <w:r>
      <w:rPr>
        <w:rFonts w:cs="Tahoma"/>
        <w:color w:val="808080"/>
        <w:sz w:val="16"/>
      </w:rPr>
      <w:fldChar w:fldCharType="separate"/>
    </w:r>
    <w:r w:rsidR="000F31F3">
      <w:rPr>
        <w:rFonts w:cs="Tahoma"/>
        <w:noProof/>
        <w:color w:val="808080"/>
        <w:sz w:val="16"/>
      </w:rPr>
      <w:t>5</w:t>
    </w:r>
    <w:r>
      <w:rPr>
        <w:rFonts w:cs="Tahoma"/>
        <w:color w:val="808080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35A2F6" w14:textId="77777777" w:rsidR="00417E9E" w:rsidRDefault="00417E9E">
      <w:r>
        <w:separator/>
      </w:r>
    </w:p>
  </w:footnote>
  <w:footnote w:type="continuationSeparator" w:id="0">
    <w:p w14:paraId="638E12B2" w14:textId="77777777" w:rsidR="00417E9E" w:rsidRDefault="00417E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2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Liberation Serif" w:hAnsi="Liberation Serif" w:cs="Times New Roman" w:hint="default"/>
        <w:sz w:val="22"/>
        <w:szCs w:val="24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283"/>
      </w:pPr>
      <w:rPr>
        <w:rFonts w:ascii="Times New Roman" w:hAnsi="Times New Roman" w:cs="Times New Roman" w:hint="default"/>
        <w:szCs w:val="24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rFonts w:hint="default"/>
      </w:rPr>
    </w:lvl>
  </w:abstractNum>
  <w:abstractNum w:abstractNumId="3" w15:restartNumberingAfterBreak="0">
    <w:nsid w:val="00000004"/>
    <w:multiLevelType w:val="singleLevel"/>
    <w:tmpl w:val="00000004"/>
    <w:name w:val="WW8Num8"/>
    <w:lvl w:ilvl="0">
      <w:start w:val="1"/>
      <w:numFmt w:val="decimal"/>
      <w:lvlText w:val="%1."/>
      <w:lvlJc w:val="right"/>
      <w:pPr>
        <w:tabs>
          <w:tab w:val="num" w:pos="171"/>
        </w:tabs>
        <w:ind w:left="171" w:hanging="171"/>
      </w:pPr>
      <w:rPr>
        <w:rFonts w:ascii="Times New Roman" w:hAnsi="Times New Roman" w:cs="Times New Roman" w:hint="default"/>
        <w:kern w:val="1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52717031"/>
    <w:multiLevelType w:val="singleLevel"/>
    <w:tmpl w:val="94F0306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 w16cid:durableId="1654067627">
    <w:abstractNumId w:val="0"/>
  </w:num>
  <w:num w:numId="2" w16cid:durableId="621423964">
    <w:abstractNumId w:val="1"/>
  </w:num>
  <w:num w:numId="3" w16cid:durableId="546643591">
    <w:abstractNumId w:val="2"/>
  </w:num>
  <w:num w:numId="4" w16cid:durableId="1952741896">
    <w:abstractNumId w:val="3"/>
  </w:num>
  <w:num w:numId="5" w16cid:durableId="517887453">
    <w:abstractNumId w:val="4"/>
  </w:num>
  <w:num w:numId="6" w16cid:durableId="20391062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69AF"/>
    <w:rsid w:val="00013C14"/>
    <w:rsid w:val="000214F9"/>
    <w:rsid w:val="00025822"/>
    <w:rsid w:val="000457CC"/>
    <w:rsid w:val="00057F52"/>
    <w:rsid w:val="00076A48"/>
    <w:rsid w:val="000835AB"/>
    <w:rsid w:val="000C4716"/>
    <w:rsid w:val="000F0A30"/>
    <w:rsid w:val="000F2C7E"/>
    <w:rsid w:val="000F31F3"/>
    <w:rsid w:val="00121FBD"/>
    <w:rsid w:val="001243E3"/>
    <w:rsid w:val="0013572F"/>
    <w:rsid w:val="001418A8"/>
    <w:rsid w:val="0016606E"/>
    <w:rsid w:val="0017077A"/>
    <w:rsid w:val="001934EB"/>
    <w:rsid w:val="001A1DDA"/>
    <w:rsid w:val="001D1117"/>
    <w:rsid w:val="001D2959"/>
    <w:rsid w:val="001E43F6"/>
    <w:rsid w:val="001F4BB1"/>
    <w:rsid w:val="00225FFD"/>
    <w:rsid w:val="00237DA0"/>
    <w:rsid w:val="00244794"/>
    <w:rsid w:val="00284662"/>
    <w:rsid w:val="002A3D05"/>
    <w:rsid w:val="002B3113"/>
    <w:rsid w:val="002B4F9C"/>
    <w:rsid w:val="002B69AF"/>
    <w:rsid w:val="002F49BC"/>
    <w:rsid w:val="00302D83"/>
    <w:rsid w:val="0030625C"/>
    <w:rsid w:val="00311C21"/>
    <w:rsid w:val="00313F56"/>
    <w:rsid w:val="0033470D"/>
    <w:rsid w:val="003438CE"/>
    <w:rsid w:val="00360A5B"/>
    <w:rsid w:val="00375861"/>
    <w:rsid w:val="003954B4"/>
    <w:rsid w:val="003C0599"/>
    <w:rsid w:val="003F441F"/>
    <w:rsid w:val="004042A6"/>
    <w:rsid w:val="00417E9E"/>
    <w:rsid w:val="004434C7"/>
    <w:rsid w:val="00454392"/>
    <w:rsid w:val="00467ABA"/>
    <w:rsid w:val="00477542"/>
    <w:rsid w:val="004A18E0"/>
    <w:rsid w:val="004D143E"/>
    <w:rsid w:val="004F3528"/>
    <w:rsid w:val="00514E1D"/>
    <w:rsid w:val="005508CE"/>
    <w:rsid w:val="005611AD"/>
    <w:rsid w:val="0056290D"/>
    <w:rsid w:val="00576234"/>
    <w:rsid w:val="005B4A10"/>
    <w:rsid w:val="005B78CA"/>
    <w:rsid w:val="005D72A8"/>
    <w:rsid w:val="005F08B7"/>
    <w:rsid w:val="00665ACF"/>
    <w:rsid w:val="00667C31"/>
    <w:rsid w:val="00673643"/>
    <w:rsid w:val="00675A95"/>
    <w:rsid w:val="00694228"/>
    <w:rsid w:val="00697A5A"/>
    <w:rsid w:val="006C4C74"/>
    <w:rsid w:val="006D0E25"/>
    <w:rsid w:val="006E3028"/>
    <w:rsid w:val="006F22B8"/>
    <w:rsid w:val="00701600"/>
    <w:rsid w:val="00785127"/>
    <w:rsid w:val="00796E3D"/>
    <w:rsid w:val="00797137"/>
    <w:rsid w:val="00801CB1"/>
    <w:rsid w:val="00813B54"/>
    <w:rsid w:val="0082427D"/>
    <w:rsid w:val="0082654B"/>
    <w:rsid w:val="0083478D"/>
    <w:rsid w:val="00854455"/>
    <w:rsid w:val="00870953"/>
    <w:rsid w:val="00874514"/>
    <w:rsid w:val="00874913"/>
    <w:rsid w:val="00874EB8"/>
    <w:rsid w:val="00885F2E"/>
    <w:rsid w:val="008867A1"/>
    <w:rsid w:val="0089285A"/>
    <w:rsid w:val="00892BC8"/>
    <w:rsid w:val="008B4FEB"/>
    <w:rsid w:val="008D03DF"/>
    <w:rsid w:val="008F5CC0"/>
    <w:rsid w:val="008F73E7"/>
    <w:rsid w:val="00914CEC"/>
    <w:rsid w:val="00920137"/>
    <w:rsid w:val="00982969"/>
    <w:rsid w:val="00A1304A"/>
    <w:rsid w:val="00A339EA"/>
    <w:rsid w:val="00A65BF6"/>
    <w:rsid w:val="00A72C1A"/>
    <w:rsid w:val="00A911FB"/>
    <w:rsid w:val="00A94467"/>
    <w:rsid w:val="00AA7881"/>
    <w:rsid w:val="00B04DA6"/>
    <w:rsid w:val="00B072F7"/>
    <w:rsid w:val="00B14C75"/>
    <w:rsid w:val="00B30252"/>
    <w:rsid w:val="00B3360A"/>
    <w:rsid w:val="00B67861"/>
    <w:rsid w:val="00BA0CD0"/>
    <w:rsid w:val="00BB650B"/>
    <w:rsid w:val="00BC4295"/>
    <w:rsid w:val="00BE746C"/>
    <w:rsid w:val="00C00D5D"/>
    <w:rsid w:val="00C7262B"/>
    <w:rsid w:val="00C742BC"/>
    <w:rsid w:val="00CA0678"/>
    <w:rsid w:val="00CC4494"/>
    <w:rsid w:val="00CD04F9"/>
    <w:rsid w:val="00CD7CD3"/>
    <w:rsid w:val="00D00626"/>
    <w:rsid w:val="00D03768"/>
    <w:rsid w:val="00D33203"/>
    <w:rsid w:val="00D553F0"/>
    <w:rsid w:val="00D562DC"/>
    <w:rsid w:val="00D625A6"/>
    <w:rsid w:val="00D82072"/>
    <w:rsid w:val="00DD7D34"/>
    <w:rsid w:val="00E27C8A"/>
    <w:rsid w:val="00E35226"/>
    <w:rsid w:val="00E634CA"/>
    <w:rsid w:val="00ED28A3"/>
    <w:rsid w:val="00EE2FC7"/>
    <w:rsid w:val="00F01B67"/>
    <w:rsid w:val="00F10E2B"/>
    <w:rsid w:val="00F10F68"/>
    <w:rsid w:val="00F262FA"/>
    <w:rsid w:val="00F65A5B"/>
    <w:rsid w:val="00F843BA"/>
    <w:rsid w:val="00FF4B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704990DD"/>
  <w15:docId w15:val="{557F7B91-0E4D-4F47-8573-860041A0E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ascii="CRO_Dutch-Normal" w:hAnsi="CRO_Dutch-Normal" w:cs="CRO_Dutch-Normal"/>
      <w:sz w:val="24"/>
      <w:lang w:eastAsia="zh-CN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WW8Num1z0">
    <w:name w:val="WW8Num1z0"/>
    <w:rPr>
      <w:rFonts w:ascii="Times New Roman" w:eastAsia="Times New Roman" w:hAnsi="Times New Roman" w:cs="Times New Roman" w:hint="default"/>
      <w:color w:val="auto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  <w:rPr>
      <w:rFonts w:ascii="Times New Roman" w:hAnsi="Times New Roman" w:cs="Times New Roman" w:hint="default"/>
      <w:sz w:val="22"/>
      <w:szCs w:val="24"/>
    </w:rPr>
  </w:style>
  <w:style w:type="character" w:customStyle="1" w:styleId="WW8Num3z0">
    <w:name w:val="WW8Num3z0"/>
    <w:rPr>
      <w:rFonts w:ascii="Times New Roman" w:hAnsi="Times New Roman" w:cs="Times New Roman" w:hint="default"/>
      <w:szCs w:val="24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6z0">
    <w:name w:val="WW8Num6z0"/>
    <w:rPr>
      <w:rFonts w:ascii="Times New Roman" w:hAnsi="Times New Roman" w:cs="Times New Roman" w:hint="default"/>
    </w:rPr>
  </w:style>
  <w:style w:type="character" w:customStyle="1" w:styleId="WW8Num6z1">
    <w:name w:val="WW8Num6z1"/>
    <w:rPr>
      <w:rFonts w:ascii="Courier New" w:hAnsi="Courier New" w:cs="Courier New" w:hint="default"/>
    </w:rPr>
  </w:style>
  <w:style w:type="character" w:customStyle="1" w:styleId="WW8Num6z2">
    <w:name w:val="WW8Num6z2"/>
    <w:rPr>
      <w:rFonts w:ascii="Wingdings" w:hAnsi="Wingdings" w:cs="Wingdings" w:hint="default"/>
    </w:rPr>
  </w:style>
  <w:style w:type="character" w:customStyle="1" w:styleId="WW8Num6z3">
    <w:name w:val="WW8Num6z3"/>
    <w:rPr>
      <w:rFonts w:ascii="Symbol" w:hAnsi="Symbol" w:cs="Symbol" w:hint="default"/>
    </w:rPr>
  </w:style>
  <w:style w:type="character" w:customStyle="1" w:styleId="WW8Num7z0">
    <w:name w:val="WW8Num7z0"/>
    <w:rPr>
      <w:rFonts w:ascii="Times New Roman" w:hAnsi="Times New Roman" w:cs="Times New Roman" w:hint="default"/>
    </w:rPr>
  </w:style>
  <w:style w:type="character" w:customStyle="1" w:styleId="WW8Num8z0">
    <w:name w:val="WW8Num8z0"/>
    <w:rPr>
      <w:rFonts w:ascii="Times New Roman" w:hAnsi="Times New Roman" w:cs="Times New Roman" w:hint="default"/>
      <w:kern w:val="1"/>
    </w:rPr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Zadanifontodlomka1">
    <w:name w:val="Zadani font odlomka1"/>
  </w:style>
  <w:style w:type="paragraph" w:customStyle="1" w:styleId="Stilnaslova">
    <w:name w:val="Stil naslova"/>
    <w:basedOn w:val="Normal"/>
    <w:next w:val="Tijelotekst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ijeloteksta">
    <w:name w:val="Body Text"/>
    <w:basedOn w:val="Normal"/>
    <w:pPr>
      <w:spacing w:after="140" w:line="288" w:lineRule="auto"/>
    </w:pPr>
  </w:style>
  <w:style w:type="paragraph" w:styleId="Popis">
    <w:name w:val="List"/>
    <w:basedOn w:val="Tijeloteksta"/>
    <w:rPr>
      <w:rFonts w:cs="Lucida Sans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eks">
    <w:name w:val="Indeks"/>
    <w:basedOn w:val="Normal"/>
    <w:pPr>
      <w:suppressLineNumbers/>
    </w:pPr>
    <w:rPr>
      <w:rFonts w:cs="Lucida Sans"/>
    </w:rPr>
  </w:style>
  <w:style w:type="paragraph" w:styleId="Zaglavlje">
    <w:name w:val="header"/>
    <w:basedOn w:val="Normal"/>
    <w:pPr>
      <w:tabs>
        <w:tab w:val="center" w:pos="4536"/>
        <w:tab w:val="right" w:pos="9072"/>
      </w:tabs>
    </w:pPr>
  </w:style>
  <w:style w:type="paragraph" w:styleId="Podnoj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Sadrajitablice">
    <w:name w:val="Sadržaji tablice"/>
    <w:basedOn w:val="Normal"/>
    <w:pPr>
      <w:suppressLineNumbers/>
    </w:pPr>
  </w:style>
  <w:style w:type="paragraph" w:customStyle="1" w:styleId="Naslovtablice">
    <w:name w:val="Naslov tablice"/>
    <w:basedOn w:val="Sadrajitablice"/>
    <w:pPr>
      <w:jc w:val="center"/>
    </w:pPr>
    <w:rPr>
      <w:b/>
      <w:bCs/>
    </w:rPr>
  </w:style>
  <w:style w:type="table" w:styleId="Reetkatablice">
    <w:name w:val="Table Grid"/>
    <w:basedOn w:val="Obinatablica"/>
    <w:uiPriority w:val="39"/>
    <w:rsid w:val="003347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4F3528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F3528"/>
    <w:rPr>
      <w:rFonts w:ascii="Tahoma" w:hAnsi="Tahoma" w:cs="Tahoma"/>
      <w:sz w:val="16"/>
      <w:szCs w:val="16"/>
      <w:lang w:eastAsia="zh-CN"/>
    </w:rPr>
  </w:style>
  <w:style w:type="character" w:styleId="Referencakomentara">
    <w:name w:val="annotation reference"/>
    <w:basedOn w:val="Zadanifontodlomka"/>
    <w:uiPriority w:val="99"/>
    <w:semiHidden/>
    <w:unhideWhenUsed/>
    <w:rsid w:val="006E3028"/>
    <w:rPr>
      <w:sz w:val="16"/>
      <w:szCs w:val="16"/>
    </w:rPr>
  </w:style>
  <w:style w:type="paragraph" w:styleId="Tekstkomentara">
    <w:name w:val="annotation text"/>
    <w:basedOn w:val="Normal"/>
    <w:link w:val="TekstkomentaraChar"/>
    <w:uiPriority w:val="99"/>
    <w:semiHidden/>
    <w:unhideWhenUsed/>
    <w:rsid w:val="006E3028"/>
    <w:rPr>
      <w:sz w:val="20"/>
    </w:rPr>
  </w:style>
  <w:style w:type="character" w:customStyle="1" w:styleId="TekstkomentaraChar">
    <w:name w:val="Tekst komentara Char"/>
    <w:basedOn w:val="Zadanifontodlomka"/>
    <w:link w:val="Tekstkomentara"/>
    <w:uiPriority w:val="99"/>
    <w:semiHidden/>
    <w:rsid w:val="006E3028"/>
    <w:rPr>
      <w:rFonts w:ascii="CRO_Dutch-Normal" w:hAnsi="CRO_Dutch-Normal" w:cs="CRO_Dutch-Normal"/>
      <w:lang w:eastAsia="zh-CN"/>
    </w:rPr>
  </w:style>
  <w:style w:type="paragraph" w:styleId="Predmetkomentara">
    <w:name w:val="annotation subject"/>
    <w:basedOn w:val="Tekstkomentara"/>
    <w:next w:val="Tekstkomentara"/>
    <w:link w:val="PredmetkomentaraChar"/>
    <w:uiPriority w:val="99"/>
    <w:semiHidden/>
    <w:unhideWhenUsed/>
    <w:rsid w:val="006E3028"/>
    <w:rPr>
      <w:b/>
      <w:bCs/>
    </w:rPr>
  </w:style>
  <w:style w:type="character" w:customStyle="1" w:styleId="PredmetkomentaraChar">
    <w:name w:val="Predmet komentara Char"/>
    <w:basedOn w:val="TekstkomentaraChar"/>
    <w:link w:val="Predmetkomentara"/>
    <w:uiPriority w:val="99"/>
    <w:semiHidden/>
    <w:rsid w:val="006E3028"/>
    <w:rPr>
      <w:rFonts w:ascii="CRO_Dutch-Normal" w:hAnsi="CRO_Dutch-Normal" w:cs="CRO_Dutch-Normal"/>
      <w:b/>
      <w:bCs/>
      <w:lang w:eastAsia="zh-CN"/>
    </w:rPr>
  </w:style>
  <w:style w:type="paragraph" w:styleId="Revizija">
    <w:name w:val="Revision"/>
    <w:hidden/>
    <w:uiPriority w:val="99"/>
    <w:semiHidden/>
    <w:rsid w:val="00870953"/>
    <w:rPr>
      <w:rFonts w:ascii="CRO_Dutch-Normal" w:hAnsi="CRO_Dutch-Normal" w:cs="CRO_Dutch-Normal"/>
      <w:sz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155B17-0B59-46B9-A4A1-F986D9F21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1795</Words>
  <Characters>10236</Characters>
  <Application>Microsoft Office Word</Application>
  <DocSecurity>0</DocSecurity>
  <Lines>85</Lines>
  <Paragraphs>24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12007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Anton Prekalj</dc:creator>
  <cp:lastModifiedBy>Zdravko Šverko</cp:lastModifiedBy>
  <cp:revision>9</cp:revision>
  <cp:lastPrinted>2022-05-17T13:42:00Z</cp:lastPrinted>
  <dcterms:created xsi:type="dcterms:W3CDTF">2022-05-17T06:09:00Z</dcterms:created>
  <dcterms:modified xsi:type="dcterms:W3CDTF">2022-05-17T13:50:00Z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w_ActivateWM">
    <vt:lpwstr>ka_Yes</vt:lpwstr>
  </property>
  <property fmtid="{D5CDD505-2E9C-101B-9397-08002B2CF9AE}" pid="3" name="Sw_PrintDlg">
    <vt:lpwstr>ka_Yes</vt:lpwstr>
  </property>
  <property fmtid="{D5CDD505-2E9C-101B-9397-08002B2CF9AE}" pid="4" name="Sw_Status">
    <vt:lpwstr>ka_Otvoreno</vt:lpwstr>
  </property>
</Properties>
</file>